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1F" w:rsidRPr="006E1A7F" w:rsidRDefault="005C37EC" w:rsidP="00B27B1F">
      <w:pPr>
        <w:pStyle w:val="Corpotesto"/>
        <w:kinsoku w:val="0"/>
        <w:overflowPunct w:val="0"/>
        <w:spacing w:before="9"/>
        <w:ind w:left="0"/>
        <w:rPr>
          <w:rFonts w:ascii="Book Antiqua" w:hAnsi="Book Antiqua"/>
          <w:b/>
          <w:bCs/>
          <w:sz w:val="19"/>
          <w:szCs w:val="19"/>
        </w:rPr>
      </w:pPr>
      <w:bookmarkStart w:id="0" w:name="_GoBack"/>
      <w:bookmarkEnd w:id="0"/>
      <w:r w:rsidRPr="006E1A7F">
        <w:rPr>
          <w:rFonts w:ascii="Book Antiqua" w:hAnsi="Book Antiqua"/>
          <w:b/>
          <w:bCs/>
          <w:sz w:val="19"/>
          <w:szCs w:val="19"/>
        </w:rPr>
        <w:t>Modulo 1</w:t>
      </w:r>
    </w:p>
    <w:p w:rsidR="00B27B1F" w:rsidRPr="00900645" w:rsidRDefault="00B27B1F" w:rsidP="00B27B1F">
      <w:pPr>
        <w:pStyle w:val="Corpotesto"/>
        <w:kinsoku w:val="0"/>
        <w:overflowPunct w:val="0"/>
        <w:spacing w:before="51"/>
        <w:ind w:left="5785"/>
        <w:rPr>
          <w:rFonts w:ascii="Book Antiqua" w:hAnsi="Book Antiqua"/>
          <w:spacing w:val="-1"/>
        </w:rPr>
      </w:pPr>
      <w:r w:rsidRPr="00900645">
        <w:rPr>
          <w:rFonts w:ascii="Book Antiqua" w:hAnsi="Book Antiqua"/>
        </w:rPr>
        <w:t>Al</w:t>
      </w:r>
      <w:r w:rsidRPr="00900645">
        <w:rPr>
          <w:rFonts w:ascii="Book Antiqua" w:hAnsi="Book Antiqua"/>
          <w:spacing w:val="-3"/>
        </w:rPr>
        <w:t xml:space="preserve"> </w:t>
      </w:r>
      <w:r w:rsidRPr="00900645">
        <w:rPr>
          <w:rFonts w:ascii="Book Antiqua" w:hAnsi="Book Antiqua"/>
          <w:spacing w:val="-1"/>
        </w:rPr>
        <w:t>Dirigente</w:t>
      </w:r>
      <w:r w:rsidRPr="00900645">
        <w:rPr>
          <w:rFonts w:ascii="Book Antiqua" w:hAnsi="Book Antiqua"/>
          <w:spacing w:val="-2"/>
        </w:rPr>
        <w:t xml:space="preserve"> </w:t>
      </w:r>
      <w:r w:rsidRPr="00900645">
        <w:rPr>
          <w:rFonts w:ascii="Book Antiqua" w:hAnsi="Book Antiqua"/>
          <w:spacing w:val="-1"/>
        </w:rPr>
        <w:t>Scolastico</w:t>
      </w:r>
    </w:p>
    <w:p w:rsidR="00B27B1F" w:rsidRPr="00AB3B23" w:rsidRDefault="00B27B1F" w:rsidP="00B27B1F">
      <w:pPr>
        <w:pStyle w:val="Corpotesto"/>
        <w:kinsoku w:val="0"/>
        <w:overflowPunct w:val="0"/>
        <w:ind w:left="5785" w:right="687"/>
      </w:pPr>
      <w:r w:rsidRPr="00900645">
        <w:rPr>
          <w:rFonts w:ascii="Book Antiqua" w:hAnsi="Book Antiqua"/>
          <w:spacing w:val="-1"/>
        </w:rPr>
        <w:t>del Liceo delle Scienze Umane e Musicale “S. Rosa da Viterbo”</w:t>
      </w:r>
      <w:r w:rsidRPr="00900645">
        <w:rPr>
          <w:rFonts w:ascii="Book Antiqua" w:hAnsi="Book Antiqua"/>
          <w:spacing w:val="49"/>
        </w:rPr>
        <w:t xml:space="preserve"> </w:t>
      </w:r>
      <w:r w:rsidR="00AB3B23" w:rsidRPr="00AB3B23">
        <w:rPr>
          <w:rFonts w:ascii="Book Antiqua" w:hAnsi="Book Antiqua"/>
        </w:rPr>
        <w:t xml:space="preserve">Alessandro </w:t>
      </w:r>
      <w:proofErr w:type="spellStart"/>
      <w:r w:rsidR="00AB3B23" w:rsidRPr="00AB3B23">
        <w:rPr>
          <w:rFonts w:ascii="Book Antiqua" w:hAnsi="Book Antiqua"/>
        </w:rPr>
        <w:t>Ernestini</w:t>
      </w:r>
      <w:proofErr w:type="spellEnd"/>
    </w:p>
    <w:p w:rsidR="00B27B1F" w:rsidRPr="00900645" w:rsidRDefault="00B27B1F" w:rsidP="00B27B1F">
      <w:pPr>
        <w:pStyle w:val="Corpotesto"/>
        <w:kinsoku w:val="0"/>
        <w:overflowPunct w:val="0"/>
        <w:spacing w:before="1"/>
        <w:ind w:left="0"/>
        <w:rPr>
          <w:rFonts w:ascii="Book Antiqua" w:hAnsi="Book Antiqua"/>
        </w:rPr>
      </w:pPr>
    </w:p>
    <w:p w:rsidR="00900645" w:rsidRDefault="00B27B1F" w:rsidP="00AB3B23">
      <w:pPr>
        <w:pStyle w:val="Corpotesto"/>
        <w:tabs>
          <w:tab w:val="left" w:pos="5494"/>
        </w:tabs>
        <w:kinsoku w:val="0"/>
        <w:overflowPunct w:val="0"/>
        <w:ind w:left="0" w:right="1337"/>
        <w:jc w:val="center"/>
        <w:rPr>
          <w:rFonts w:ascii="Book Antiqua" w:hAnsi="Book Antiqua"/>
          <w:spacing w:val="-1"/>
        </w:rPr>
      </w:pPr>
      <w:r w:rsidRPr="00900645">
        <w:rPr>
          <w:rFonts w:ascii="Book Antiqua" w:hAnsi="Book Antiqua"/>
        </w:rPr>
        <w:t>Oggetto:</w:t>
      </w:r>
      <w:r w:rsidRPr="00900645">
        <w:rPr>
          <w:rFonts w:ascii="Book Antiqua" w:hAnsi="Book Antiqua"/>
          <w:spacing w:val="-2"/>
        </w:rPr>
        <w:t xml:space="preserve"> </w:t>
      </w:r>
      <w:r w:rsidR="00900645" w:rsidRPr="00900645">
        <w:rPr>
          <w:rFonts w:ascii="Book Antiqua" w:hAnsi="Book Antiqua"/>
          <w:spacing w:val="-1"/>
        </w:rPr>
        <w:t>Richiesta</w:t>
      </w:r>
      <w:r w:rsidR="00900645" w:rsidRPr="00900645">
        <w:rPr>
          <w:rFonts w:ascii="Book Antiqua" w:hAnsi="Book Antiqua"/>
          <w:spacing w:val="-3"/>
        </w:rPr>
        <w:t xml:space="preserve"> </w:t>
      </w:r>
      <w:r w:rsidR="00900645" w:rsidRPr="00900645">
        <w:rPr>
          <w:rFonts w:ascii="Book Antiqua" w:hAnsi="Book Antiqua"/>
          <w:spacing w:val="-1"/>
        </w:rPr>
        <w:t>di</w:t>
      </w:r>
      <w:r w:rsidR="00900645" w:rsidRPr="00900645">
        <w:rPr>
          <w:rFonts w:ascii="Book Antiqua" w:hAnsi="Book Antiqua"/>
          <w:spacing w:val="-4"/>
        </w:rPr>
        <w:t xml:space="preserve"> </w:t>
      </w:r>
      <w:r w:rsidR="00900645" w:rsidRPr="00900645">
        <w:rPr>
          <w:rFonts w:ascii="Book Antiqua" w:hAnsi="Book Antiqua"/>
          <w:spacing w:val="-1"/>
        </w:rPr>
        <w:t>Progetto</w:t>
      </w:r>
      <w:r w:rsidR="00900645" w:rsidRPr="00900645">
        <w:rPr>
          <w:rFonts w:ascii="Book Antiqua" w:hAnsi="Book Antiqua"/>
          <w:spacing w:val="-4"/>
        </w:rPr>
        <w:t xml:space="preserve"> </w:t>
      </w:r>
      <w:r w:rsidR="00900645" w:rsidRPr="00900645">
        <w:rPr>
          <w:rFonts w:ascii="Book Antiqua" w:hAnsi="Book Antiqua"/>
          <w:spacing w:val="-1"/>
        </w:rPr>
        <w:t>Formativo</w:t>
      </w:r>
      <w:r w:rsidR="00900645" w:rsidRPr="00900645">
        <w:rPr>
          <w:rFonts w:ascii="Book Antiqua" w:hAnsi="Book Antiqua"/>
          <w:spacing w:val="-5"/>
        </w:rPr>
        <w:t xml:space="preserve"> </w:t>
      </w:r>
      <w:r w:rsidR="00900645" w:rsidRPr="00900645">
        <w:rPr>
          <w:rFonts w:ascii="Book Antiqua" w:hAnsi="Book Antiqua"/>
          <w:spacing w:val="-1"/>
        </w:rPr>
        <w:t>Personalizzato</w:t>
      </w:r>
      <w:r w:rsidR="00900645" w:rsidRPr="00900645">
        <w:rPr>
          <w:rFonts w:ascii="Book Antiqua" w:hAnsi="Book Antiqua"/>
          <w:spacing w:val="-5"/>
        </w:rPr>
        <w:t xml:space="preserve"> </w:t>
      </w:r>
      <w:r w:rsidR="00900645">
        <w:rPr>
          <w:rFonts w:ascii="Book Antiqua" w:hAnsi="Book Antiqua"/>
          <w:spacing w:val="-1"/>
        </w:rPr>
        <w:t xml:space="preserve">(P.F.P.) </w:t>
      </w:r>
      <w:r w:rsidR="00900645" w:rsidRPr="00900645">
        <w:rPr>
          <w:rFonts w:ascii="Book Antiqua" w:hAnsi="Book Antiqua"/>
          <w:spacing w:val="-4"/>
        </w:rPr>
        <w:t xml:space="preserve"> </w:t>
      </w:r>
      <w:r w:rsidR="00900645">
        <w:rPr>
          <w:rFonts w:ascii="Book Antiqua" w:hAnsi="Book Antiqua"/>
        </w:rPr>
        <w:t>a.s.</w:t>
      </w:r>
      <w:r w:rsidR="00900645" w:rsidRPr="00900645">
        <w:rPr>
          <w:rFonts w:ascii="Book Antiqua" w:hAnsi="Book Antiqua"/>
          <w:spacing w:val="-1"/>
        </w:rPr>
        <w:t>2023/2024</w:t>
      </w:r>
    </w:p>
    <w:p w:rsidR="00900645" w:rsidRPr="00900645" w:rsidRDefault="00900645" w:rsidP="00900645">
      <w:pPr>
        <w:pStyle w:val="Corpotesto"/>
        <w:tabs>
          <w:tab w:val="left" w:pos="5494"/>
        </w:tabs>
        <w:kinsoku w:val="0"/>
        <w:overflowPunct w:val="0"/>
        <w:ind w:left="0" w:right="1337"/>
        <w:jc w:val="center"/>
        <w:rPr>
          <w:rFonts w:ascii="Book Antiqua" w:hAnsi="Book Antiqua"/>
        </w:rPr>
      </w:pPr>
    </w:p>
    <w:p w:rsidR="00B27B1F" w:rsidRDefault="00B27B1F" w:rsidP="00B27B1F">
      <w:pPr>
        <w:pStyle w:val="Corpotesto"/>
        <w:kinsoku w:val="0"/>
        <w:overflowPunct w:val="0"/>
        <w:jc w:val="both"/>
        <w:rPr>
          <w:rFonts w:ascii="Book Antiqua" w:hAnsi="Book Antiqua"/>
          <w:spacing w:val="-1"/>
        </w:rPr>
      </w:pPr>
      <w:r w:rsidRPr="00900645">
        <w:rPr>
          <w:rFonts w:ascii="Book Antiqua" w:hAnsi="Book Antiqua"/>
          <w:spacing w:val="-1"/>
        </w:rPr>
        <w:t>Studente</w:t>
      </w:r>
      <w:r w:rsidRPr="00900645">
        <w:rPr>
          <w:rFonts w:ascii="Book Antiqua" w:hAnsi="Book Antiqua"/>
          <w:spacing w:val="1"/>
        </w:rPr>
        <w:t xml:space="preserve"> </w:t>
      </w:r>
      <w:r w:rsidRPr="00900645">
        <w:rPr>
          <w:rFonts w:ascii="Book Antiqua" w:hAnsi="Book Antiqua"/>
          <w:spacing w:val="-1"/>
        </w:rPr>
        <w:t>……………………………………………………………………………</w:t>
      </w:r>
      <w:r w:rsidR="00900645">
        <w:rPr>
          <w:rFonts w:ascii="Book Antiqua" w:hAnsi="Book Antiqua"/>
          <w:spacing w:val="-1"/>
        </w:rPr>
        <w:t>……</w:t>
      </w:r>
    </w:p>
    <w:p w:rsidR="00900645" w:rsidRDefault="00900645" w:rsidP="00B27B1F">
      <w:pPr>
        <w:pStyle w:val="Corpotesto"/>
        <w:kinsoku w:val="0"/>
        <w:overflowPunct w:val="0"/>
        <w:spacing w:line="359" w:lineRule="auto"/>
        <w:ind w:right="687"/>
        <w:rPr>
          <w:rFonts w:ascii="Book Antiqua" w:hAnsi="Book Antiqua"/>
          <w:spacing w:val="-1"/>
        </w:rPr>
      </w:pPr>
    </w:p>
    <w:p w:rsidR="00B27B1F" w:rsidRPr="00900645" w:rsidRDefault="00B27B1F" w:rsidP="00B27B1F">
      <w:pPr>
        <w:pStyle w:val="Corpotesto"/>
        <w:kinsoku w:val="0"/>
        <w:overflowPunct w:val="0"/>
        <w:spacing w:line="359" w:lineRule="auto"/>
        <w:ind w:right="687"/>
        <w:rPr>
          <w:rFonts w:ascii="Book Antiqua" w:hAnsi="Book Antiqua"/>
          <w:spacing w:val="-1"/>
        </w:rPr>
      </w:pPr>
      <w:r w:rsidRPr="00900645">
        <w:rPr>
          <w:rFonts w:ascii="Book Antiqua" w:hAnsi="Book Antiqua"/>
        </w:rPr>
        <w:t xml:space="preserve">Noi   </w:t>
      </w:r>
      <w:r w:rsidRPr="00900645">
        <w:rPr>
          <w:rFonts w:ascii="Book Antiqua" w:hAnsi="Book Antiqua"/>
          <w:spacing w:val="-1"/>
        </w:rPr>
        <w:t>sottoscritti………………………………………………………………………………</w:t>
      </w:r>
      <w:r w:rsidR="00AB3B23">
        <w:rPr>
          <w:rFonts w:ascii="Book Antiqua" w:hAnsi="Book Antiqua"/>
          <w:spacing w:val="-1"/>
        </w:rPr>
        <w:t>.</w:t>
      </w:r>
      <w:r w:rsidRPr="00900645">
        <w:rPr>
          <w:rFonts w:ascii="Book Antiqua" w:hAnsi="Book Antiqua"/>
          <w:spacing w:val="-1"/>
        </w:rPr>
        <w:t>………………………………………..…</w:t>
      </w:r>
      <w:r w:rsidRPr="00900645">
        <w:rPr>
          <w:rFonts w:ascii="Book Antiqua" w:hAnsi="Book Antiqua"/>
          <w:spacing w:val="113"/>
        </w:rPr>
        <w:t xml:space="preserve"> </w:t>
      </w:r>
      <w:r w:rsidRPr="00900645">
        <w:rPr>
          <w:rFonts w:ascii="Book Antiqua" w:hAnsi="Book Antiqua"/>
          <w:spacing w:val="-1"/>
        </w:rPr>
        <w:t>Genitori</w:t>
      </w:r>
      <w:r w:rsidRPr="00900645">
        <w:rPr>
          <w:rFonts w:ascii="Book Antiqua" w:hAnsi="Book Antiqua"/>
          <w:spacing w:val="-2"/>
        </w:rPr>
        <w:t xml:space="preserve"> </w:t>
      </w:r>
      <w:r w:rsidRPr="00900645">
        <w:rPr>
          <w:rFonts w:ascii="Book Antiqua" w:hAnsi="Book Antiqua"/>
          <w:spacing w:val="-1"/>
        </w:rPr>
        <w:t>dell’alunno/a…………………………………………………………………………………………………….…….….,</w:t>
      </w:r>
    </w:p>
    <w:p w:rsidR="00B27B1F" w:rsidRPr="00900645" w:rsidRDefault="00B27B1F" w:rsidP="00B27B1F">
      <w:pPr>
        <w:pStyle w:val="Corpotesto"/>
        <w:kinsoku w:val="0"/>
        <w:overflowPunct w:val="0"/>
        <w:spacing w:line="361" w:lineRule="auto"/>
        <w:ind w:right="125" w:firstLine="55"/>
        <w:jc w:val="both"/>
        <w:rPr>
          <w:rFonts w:ascii="Book Antiqua" w:hAnsi="Book Antiqua"/>
        </w:rPr>
      </w:pPr>
      <w:r w:rsidRPr="00900645">
        <w:rPr>
          <w:rFonts w:ascii="Book Antiqua" w:hAnsi="Book Antiqua"/>
          <w:spacing w:val="-1"/>
        </w:rPr>
        <w:t>iscritto/a</w:t>
      </w:r>
      <w:r w:rsidRPr="00900645">
        <w:rPr>
          <w:rFonts w:ascii="Book Antiqua" w:hAnsi="Book Antiqua"/>
          <w:spacing w:val="53"/>
        </w:rPr>
        <w:t xml:space="preserve"> </w:t>
      </w:r>
      <w:r w:rsidRPr="00900645">
        <w:rPr>
          <w:rFonts w:ascii="Book Antiqua" w:hAnsi="Book Antiqua"/>
        </w:rPr>
        <w:t>alla</w:t>
      </w:r>
      <w:r w:rsidRPr="00900645">
        <w:rPr>
          <w:rFonts w:ascii="Book Antiqua" w:hAnsi="Book Antiqua"/>
          <w:spacing w:val="53"/>
        </w:rPr>
        <w:t xml:space="preserve"> </w:t>
      </w:r>
      <w:r w:rsidRPr="00900645">
        <w:rPr>
          <w:rFonts w:ascii="Book Antiqua" w:hAnsi="Book Antiqua"/>
          <w:spacing w:val="-1"/>
        </w:rPr>
        <w:t>classe…………………....</w:t>
      </w:r>
      <w:r w:rsidRPr="00900645">
        <w:rPr>
          <w:rFonts w:ascii="Book Antiqua" w:hAnsi="Book Antiqua"/>
        </w:rPr>
        <w:t xml:space="preserve">  di</w:t>
      </w:r>
      <w:r w:rsidRPr="00900645">
        <w:rPr>
          <w:rFonts w:ascii="Book Antiqua" w:hAnsi="Book Antiqua"/>
          <w:spacing w:val="53"/>
        </w:rPr>
        <w:t xml:space="preserve"> </w:t>
      </w:r>
      <w:r w:rsidRPr="00900645">
        <w:rPr>
          <w:rFonts w:ascii="Book Antiqua" w:hAnsi="Book Antiqua"/>
        </w:rPr>
        <w:t>codesto</w:t>
      </w:r>
      <w:r w:rsidRPr="00900645">
        <w:rPr>
          <w:rFonts w:ascii="Book Antiqua" w:hAnsi="Book Antiqua"/>
          <w:spacing w:val="53"/>
        </w:rPr>
        <w:t xml:space="preserve"> </w:t>
      </w:r>
      <w:r w:rsidRPr="00900645">
        <w:rPr>
          <w:rFonts w:ascii="Book Antiqua" w:hAnsi="Book Antiqua"/>
          <w:spacing w:val="-1"/>
        </w:rPr>
        <w:t>Istituto,</w:t>
      </w:r>
      <w:r w:rsidRPr="00900645">
        <w:rPr>
          <w:rFonts w:ascii="Book Antiqua" w:hAnsi="Book Antiqua"/>
          <w:spacing w:val="54"/>
        </w:rPr>
        <w:t xml:space="preserve"> </w:t>
      </w:r>
      <w:r w:rsidRPr="00900645">
        <w:rPr>
          <w:rFonts w:ascii="Book Antiqua" w:hAnsi="Book Antiqua"/>
          <w:spacing w:val="-1"/>
        </w:rPr>
        <w:t>chiediamo</w:t>
      </w:r>
      <w:r w:rsidRPr="00900645">
        <w:rPr>
          <w:rFonts w:ascii="Book Antiqua" w:hAnsi="Book Antiqua"/>
        </w:rPr>
        <w:t xml:space="preserve">  </w:t>
      </w:r>
      <w:r w:rsidRPr="00900645">
        <w:rPr>
          <w:rFonts w:ascii="Book Antiqua" w:hAnsi="Book Antiqua"/>
          <w:spacing w:val="-1"/>
        </w:rPr>
        <w:t>che</w:t>
      </w:r>
      <w:r w:rsidRPr="00900645">
        <w:rPr>
          <w:rFonts w:ascii="Book Antiqua" w:hAnsi="Book Antiqua"/>
          <w:spacing w:val="53"/>
        </w:rPr>
        <w:t xml:space="preserve"> </w:t>
      </w:r>
      <w:r w:rsidRPr="00900645">
        <w:rPr>
          <w:rFonts w:ascii="Book Antiqua" w:hAnsi="Book Antiqua"/>
          <w:spacing w:val="-2"/>
        </w:rPr>
        <w:t xml:space="preserve">venga elaborato il </w:t>
      </w:r>
      <w:r w:rsidRPr="00900645">
        <w:rPr>
          <w:rFonts w:ascii="Book Antiqua" w:hAnsi="Book Antiqua"/>
          <w:spacing w:val="85"/>
        </w:rPr>
        <w:t xml:space="preserve"> </w:t>
      </w:r>
      <w:r w:rsidRPr="00900645">
        <w:rPr>
          <w:rFonts w:ascii="Book Antiqua" w:hAnsi="Book Antiqua"/>
          <w:spacing w:val="-1"/>
        </w:rPr>
        <w:t>Progetto</w:t>
      </w:r>
      <w:r w:rsidRPr="00900645">
        <w:rPr>
          <w:rFonts w:ascii="Book Antiqua" w:hAnsi="Book Antiqua"/>
          <w:spacing w:val="-6"/>
        </w:rPr>
        <w:t xml:space="preserve"> </w:t>
      </w:r>
      <w:r w:rsidRPr="00900645">
        <w:rPr>
          <w:rFonts w:ascii="Book Antiqua" w:hAnsi="Book Antiqua"/>
          <w:spacing w:val="-1"/>
        </w:rPr>
        <w:t>Formativo</w:t>
      </w:r>
      <w:r w:rsidRPr="00900645">
        <w:rPr>
          <w:rFonts w:ascii="Book Antiqua" w:hAnsi="Book Antiqua"/>
          <w:spacing w:val="-5"/>
        </w:rPr>
        <w:t xml:space="preserve"> </w:t>
      </w:r>
      <w:r w:rsidRPr="00900645">
        <w:rPr>
          <w:rFonts w:ascii="Book Antiqua" w:hAnsi="Book Antiqua"/>
          <w:spacing w:val="-1"/>
        </w:rPr>
        <w:t>Personalizzato,</w:t>
      </w:r>
      <w:r w:rsidRPr="00900645">
        <w:rPr>
          <w:rFonts w:ascii="Book Antiqua" w:hAnsi="Book Antiqua"/>
          <w:spacing w:val="-3"/>
        </w:rPr>
        <w:t xml:space="preserve"> </w:t>
      </w:r>
      <w:r w:rsidRPr="00900645">
        <w:rPr>
          <w:rFonts w:ascii="Book Antiqua" w:hAnsi="Book Antiqua"/>
          <w:spacing w:val="-2"/>
        </w:rPr>
        <w:t xml:space="preserve">in </w:t>
      </w:r>
      <w:r w:rsidRPr="00900645">
        <w:rPr>
          <w:rFonts w:ascii="Book Antiqua" w:hAnsi="Book Antiqua"/>
          <w:spacing w:val="-1"/>
        </w:rPr>
        <w:t>cui</w:t>
      </w:r>
      <w:r w:rsidRPr="00900645">
        <w:rPr>
          <w:rFonts w:ascii="Book Antiqua" w:hAnsi="Book Antiqua"/>
          <w:spacing w:val="-5"/>
        </w:rPr>
        <w:t xml:space="preserve"> </w:t>
      </w:r>
      <w:r w:rsidRPr="00900645">
        <w:rPr>
          <w:rFonts w:ascii="Book Antiqua" w:hAnsi="Book Antiqua"/>
          <w:spacing w:val="-1"/>
        </w:rPr>
        <w:t>siano</w:t>
      </w:r>
      <w:r w:rsidRPr="00900645">
        <w:rPr>
          <w:rFonts w:ascii="Book Antiqua" w:hAnsi="Book Antiqua"/>
          <w:spacing w:val="-5"/>
        </w:rPr>
        <w:t xml:space="preserve"> </w:t>
      </w:r>
      <w:r w:rsidRPr="00900645">
        <w:rPr>
          <w:rFonts w:ascii="Book Antiqua" w:hAnsi="Book Antiqua"/>
          <w:spacing w:val="-1"/>
        </w:rPr>
        <w:t>indicati</w:t>
      </w:r>
      <w:r w:rsidRPr="00900645">
        <w:rPr>
          <w:rFonts w:ascii="Book Antiqua" w:hAnsi="Book Antiqua"/>
          <w:spacing w:val="-3"/>
        </w:rPr>
        <w:t xml:space="preserve"> </w:t>
      </w:r>
      <w:r w:rsidRPr="00900645">
        <w:rPr>
          <w:rFonts w:ascii="Book Antiqua" w:hAnsi="Book Antiqua"/>
        </w:rPr>
        <w:t>gli</w:t>
      </w:r>
      <w:r w:rsidRPr="00900645">
        <w:rPr>
          <w:rFonts w:ascii="Book Antiqua" w:hAnsi="Book Antiqua"/>
          <w:spacing w:val="-5"/>
        </w:rPr>
        <w:t xml:space="preserve"> </w:t>
      </w:r>
      <w:r w:rsidRPr="00900645">
        <w:rPr>
          <w:rFonts w:ascii="Book Antiqua" w:hAnsi="Book Antiqua"/>
          <w:spacing w:val="-1"/>
        </w:rPr>
        <w:t>interventi</w:t>
      </w:r>
      <w:r w:rsidRPr="00900645">
        <w:rPr>
          <w:rFonts w:ascii="Book Antiqua" w:hAnsi="Book Antiqua"/>
          <w:spacing w:val="-6"/>
        </w:rPr>
        <w:t xml:space="preserve"> </w:t>
      </w:r>
      <w:r w:rsidRPr="00900645">
        <w:rPr>
          <w:rFonts w:ascii="Book Antiqua" w:hAnsi="Book Antiqua"/>
        </w:rPr>
        <w:t>di</w:t>
      </w:r>
      <w:r w:rsidRPr="00900645">
        <w:rPr>
          <w:rFonts w:ascii="Book Antiqua" w:hAnsi="Book Antiqua"/>
          <w:spacing w:val="-5"/>
        </w:rPr>
        <w:t xml:space="preserve"> </w:t>
      </w:r>
      <w:r w:rsidRPr="00900645">
        <w:rPr>
          <w:rFonts w:ascii="Book Antiqua" w:hAnsi="Book Antiqua"/>
          <w:spacing w:val="-1"/>
        </w:rPr>
        <w:t>didattica</w:t>
      </w:r>
      <w:r w:rsidRPr="00900645">
        <w:rPr>
          <w:rFonts w:ascii="Book Antiqua" w:hAnsi="Book Antiqua"/>
          <w:spacing w:val="-5"/>
        </w:rPr>
        <w:t xml:space="preserve"> </w:t>
      </w:r>
      <w:r w:rsidRPr="00900645">
        <w:rPr>
          <w:rFonts w:ascii="Book Antiqua" w:hAnsi="Book Antiqua"/>
        </w:rPr>
        <w:t>personalizzata.</w:t>
      </w:r>
    </w:p>
    <w:p w:rsidR="00B27B1F" w:rsidRPr="00900645" w:rsidRDefault="00B27B1F" w:rsidP="00B27B1F">
      <w:pPr>
        <w:pStyle w:val="Corpotesto"/>
        <w:kinsoku w:val="0"/>
        <w:overflowPunct w:val="0"/>
        <w:spacing w:line="359" w:lineRule="auto"/>
        <w:ind w:right="115"/>
        <w:jc w:val="both"/>
        <w:rPr>
          <w:rFonts w:ascii="Book Antiqua" w:hAnsi="Book Antiqua"/>
        </w:rPr>
      </w:pPr>
      <w:r w:rsidRPr="00900645">
        <w:rPr>
          <w:rFonts w:ascii="Book Antiqua" w:hAnsi="Book Antiqua"/>
        </w:rPr>
        <w:t>Tale</w:t>
      </w:r>
      <w:r w:rsidRPr="00900645">
        <w:rPr>
          <w:rFonts w:ascii="Book Antiqua" w:hAnsi="Book Antiqua"/>
          <w:spacing w:val="31"/>
        </w:rPr>
        <w:t xml:space="preserve"> </w:t>
      </w:r>
      <w:r w:rsidRPr="00900645">
        <w:rPr>
          <w:rFonts w:ascii="Book Antiqua" w:hAnsi="Book Antiqua"/>
        </w:rPr>
        <w:t>richiesta</w:t>
      </w:r>
      <w:r w:rsidRPr="00900645">
        <w:rPr>
          <w:rFonts w:ascii="Book Antiqua" w:hAnsi="Book Antiqua"/>
          <w:spacing w:val="31"/>
        </w:rPr>
        <w:t xml:space="preserve"> </w:t>
      </w:r>
      <w:r w:rsidRPr="00900645">
        <w:rPr>
          <w:rFonts w:ascii="Book Antiqua" w:hAnsi="Book Antiqua"/>
        </w:rPr>
        <w:t>è</w:t>
      </w:r>
      <w:r w:rsidRPr="00900645">
        <w:rPr>
          <w:rFonts w:ascii="Book Antiqua" w:hAnsi="Book Antiqua"/>
          <w:spacing w:val="32"/>
        </w:rPr>
        <w:t xml:space="preserve"> </w:t>
      </w:r>
      <w:r w:rsidRPr="00900645">
        <w:rPr>
          <w:rFonts w:ascii="Book Antiqua" w:hAnsi="Book Antiqua"/>
          <w:spacing w:val="-1"/>
        </w:rPr>
        <w:t>motivata</w:t>
      </w:r>
      <w:r w:rsidRPr="00900645">
        <w:rPr>
          <w:rFonts w:ascii="Book Antiqua" w:hAnsi="Book Antiqua"/>
          <w:spacing w:val="30"/>
        </w:rPr>
        <w:t xml:space="preserve"> </w:t>
      </w:r>
      <w:r w:rsidRPr="00900645">
        <w:rPr>
          <w:rFonts w:ascii="Book Antiqua" w:hAnsi="Book Antiqua"/>
        </w:rPr>
        <w:t>dalla</w:t>
      </w:r>
      <w:r w:rsidRPr="00900645">
        <w:rPr>
          <w:rFonts w:ascii="Book Antiqua" w:hAnsi="Book Antiqua"/>
          <w:spacing w:val="32"/>
        </w:rPr>
        <w:t xml:space="preserve"> </w:t>
      </w:r>
      <w:r w:rsidRPr="00900645">
        <w:rPr>
          <w:rFonts w:ascii="Book Antiqua" w:hAnsi="Book Antiqua"/>
          <w:spacing w:val="-1"/>
        </w:rPr>
        <w:t>attestazione</w:t>
      </w:r>
      <w:r w:rsidRPr="00900645">
        <w:rPr>
          <w:rFonts w:ascii="Book Antiqua" w:hAnsi="Book Antiqua"/>
          <w:spacing w:val="29"/>
        </w:rPr>
        <w:t xml:space="preserve"> </w:t>
      </w:r>
      <w:r w:rsidRPr="00900645">
        <w:rPr>
          <w:rFonts w:ascii="Book Antiqua" w:hAnsi="Book Antiqua"/>
        </w:rPr>
        <w:t>rilasciata</w:t>
      </w:r>
      <w:r w:rsidRPr="00900645">
        <w:rPr>
          <w:rFonts w:ascii="Book Antiqua" w:hAnsi="Book Antiqua"/>
          <w:spacing w:val="31"/>
        </w:rPr>
        <w:t xml:space="preserve"> </w:t>
      </w:r>
      <w:r w:rsidRPr="00900645">
        <w:rPr>
          <w:rFonts w:ascii="Book Antiqua" w:hAnsi="Book Antiqua"/>
        </w:rPr>
        <w:t>dalla</w:t>
      </w:r>
      <w:r w:rsidRPr="00900645">
        <w:rPr>
          <w:rFonts w:ascii="Book Antiqua" w:hAnsi="Book Antiqua"/>
          <w:spacing w:val="31"/>
        </w:rPr>
        <w:t xml:space="preserve"> </w:t>
      </w:r>
      <w:r w:rsidR="00900645">
        <w:rPr>
          <w:rFonts w:ascii="Book Antiqua" w:hAnsi="Book Antiqua"/>
          <w:spacing w:val="-1"/>
        </w:rPr>
        <w:t>Federazione e dall’</w:t>
      </w:r>
      <w:r w:rsidRPr="00900645">
        <w:rPr>
          <w:rFonts w:ascii="Book Antiqua" w:hAnsi="Book Antiqua"/>
          <w:spacing w:val="-1"/>
        </w:rPr>
        <w:t>Associazione</w:t>
      </w:r>
      <w:r w:rsidRPr="00900645">
        <w:rPr>
          <w:rFonts w:ascii="Book Antiqua" w:hAnsi="Book Antiqua"/>
          <w:spacing w:val="9"/>
        </w:rPr>
        <w:t xml:space="preserve"> </w:t>
      </w:r>
      <w:r w:rsidRPr="00900645">
        <w:rPr>
          <w:rFonts w:ascii="Book Antiqua" w:hAnsi="Book Antiqua"/>
          <w:spacing w:val="-1"/>
        </w:rPr>
        <w:t>Sportiva</w:t>
      </w:r>
      <w:r w:rsidRPr="00900645">
        <w:rPr>
          <w:rFonts w:ascii="Book Antiqua" w:hAnsi="Book Antiqua"/>
          <w:spacing w:val="8"/>
        </w:rPr>
        <w:t xml:space="preserve"> </w:t>
      </w:r>
      <w:r w:rsidRPr="00900645">
        <w:rPr>
          <w:rFonts w:ascii="Book Antiqua" w:hAnsi="Book Antiqua"/>
        </w:rPr>
        <w:t>di</w:t>
      </w:r>
      <w:r w:rsidRPr="00900645">
        <w:rPr>
          <w:rFonts w:ascii="Book Antiqua" w:hAnsi="Book Antiqua"/>
          <w:spacing w:val="59"/>
        </w:rPr>
        <w:t xml:space="preserve"> </w:t>
      </w:r>
      <w:r w:rsidRPr="00900645">
        <w:rPr>
          <w:rFonts w:ascii="Book Antiqua" w:hAnsi="Book Antiqua"/>
          <w:spacing w:val="-1"/>
        </w:rPr>
        <w:t>riferimento,</w:t>
      </w:r>
      <w:r w:rsidRPr="00900645">
        <w:rPr>
          <w:rFonts w:ascii="Book Antiqua" w:hAnsi="Book Antiqua"/>
          <w:spacing w:val="48"/>
        </w:rPr>
        <w:t xml:space="preserve"> </w:t>
      </w:r>
      <w:r w:rsidRPr="00900645">
        <w:rPr>
          <w:rFonts w:ascii="Book Antiqua" w:hAnsi="Book Antiqua"/>
        </w:rPr>
        <w:t>di</w:t>
      </w:r>
      <w:r w:rsidRPr="00900645">
        <w:rPr>
          <w:rFonts w:ascii="Book Antiqua" w:hAnsi="Book Antiqua"/>
          <w:spacing w:val="48"/>
        </w:rPr>
        <w:t xml:space="preserve"> </w:t>
      </w:r>
      <w:r w:rsidRPr="00900645">
        <w:rPr>
          <w:rFonts w:ascii="Book Antiqua" w:hAnsi="Book Antiqua"/>
          <w:spacing w:val="-1"/>
        </w:rPr>
        <w:t>studente</w:t>
      </w:r>
      <w:r w:rsidRPr="00900645">
        <w:rPr>
          <w:rFonts w:ascii="Book Antiqua" w:hAnsi="Book Antiqua"/>
          <w:spacing w:val="46"/>
        </w:rPr>
        <w:t xml:space="preserve"> </w:t>
      </w:r>
      <w:r w:rsidRPr="00900645">
        <w:rPr>
          <w:rFonts w:ascii="Book Antiqua" w:hAnsi="Book Antiqua"/>
        </w:rPr>
        <w:t>atleta</w:t>
      </w:r>
      <w:r w:rsidRPr="00900645">
        <w:rPr>
          <w:rFonts w:ascii="Book Antiqua" w:hAnsi="Book Antiqua"/>
          <w:spacing w:val="42"/>
        </w:rPr>
        <w:t xml:space="preserve"> </w:t>
      </w:r>
      <w:r w:rsidRPr="00900645">
        <w:rPr>
          <w:rFonts w:ascii="Book Antiqua" w:hAnsi="Book Antiqua"/>
        </w:rPr>
        <w:t>nella</w:t>
      </w:r>
      <w:r w:rsidRPr="00900645">
        <w:rPr>
          <w:rFonts w:ascii="Book Antiqua" w:hAnsi="Book Antiqua"/>
          <w:spacing w:val="46"/>
        </w:rPr>
        <w:t xml:space="preserve"> </w:t>
      </w:r>
      <w:r w:rsidRPr="00900645">
        <w:rPr>
          <w:rFonts w:ascii="Book Antiqua" w:hAnsi="Book Antiqua"/>
          <w:spacing w:val="-1"/>
        </w:rPr>
        <w:t>disciplina</w:t>
      </w:r>
      <w:r w:rsidRPr="00900645">
        <w:rPr>
          <w:rFonts w:ascii="Book Antiqua" w:hAnsi="Book Antiqua"/>
          <w:spacing w:val="46"/>
        </w:rPr>
        <w:t xml:space="preserve"> </w:t>
      </w:r>
      <w:r w:rsidRPr="00900645">
        <w:rPr>
          <w:rFonts w:ascii="Book Antiqua" w:hAnsi="Book Antiqua"/>
        </w:rPr>
        <w:t>di</w:t>
      </w:r>
      <w:r w:rsidRPr="00900645">
        <w:rPr>
          <w:rFonts w:ascii="Book Antiqua" w:hAnsi="Book Antiqua"/>
          <w:spacing w:val="42"/>
        </w:rPr>
        <w:t xml:space="preserve"> </w:t>
      </w:r>
      <w:r w:rsidRPr="00900645">
        <w:rPr>
          <w:rFonts w:ascii="Book Antiqua" w:hAnsi="Book Antiqua"/>
        </w:rPr>
        <w:t>………………………………………………………………………</w:t>
      </w:r>
      <w:r w:rsidRPr="00900645">
        <w:rPr>
          <w:rFonts w:ascii="Book Antiqua" w:hAnsi="Book Antiqua"/>
          <w:spacing w:val="2"/>
        </w:rPr>
        <w:t xml:space="preserve"> </w:t>
      </w:r>
      <w:r w:rsidRPr="00900645">
        <w:rPr>
          <w:rFonts w:ascii="Book Antiqua" w:hAnsi="Book Antiqua"/>
          <w:b/>
          <w:bCs/>
        </w:rPr>
        <w:t>che</w:t>
      </w:r>
      <w:r w:rsidRPr="00900645">
        <w:rPr>
          <w:rFonts w:ascii="Book Antiqua" w:hAnsi="Book Antiqua"/>
          <w:b/>
          <w:bCs/>
          <w:spacing w:val="47"/>
        </w:rPr>
        <w:t xml:space="preserve"> </w:t>
      </w:r>
      <w:r w:rsidRPr="00900645">
        <w:rPr>
          <w:rFonts w:ascii="Book Antiqua" w:hAnsi="Book Antiqua"/>
          <w:b/>
          <w:bCs/>
        </w:rPr>
        <w:t>si</w:t>
      </w:r>
      <w:r w:rsidRPr="00900645">
        <w:rPr>
          <w:rFonts w:ascii="Book Antiqua" w:hAnsi="Book Antiqua"/>
          <w:b/>
          <w:bCs/>
          <w:spacing w:val="41"/>
          <w:w w:val="99"/>
        </w:rPr>
        <w:t xml:space="preserve"> </w:t>
      </w:r>
      <w:r w:rsidRPr="00900645">
        <w:rPr>
          <w:rFonts w:ascii="Book Antiqua" w:hAnsi="Book Antiqua"/>
          <w:b/>
          <w:bCs/>
          <w:spacing w:val="-1"/>
        </w:rPr>
        <w:t>allega</w:t>
      </w:r>
      <w:r w:rsidRPr="00900645">
        <w:rPr>
          <w:rFonts w:ascii="Book Antiqua" w:hAnsi="Book Antiqua"/>
          <w:b/>
          <w:bCs/>
          <w:spacing w:val="-7"/>
        </w:rPr>
        <w:t xml:space="preserve"> </w:t>
      </w:r>
      <w:r w:rsidRPr="00900645">
        <w:rPr>
          <w:rFonts w:ascii="Book Antiqua" w:hAnsi="Book Antiqua"/>
          <w:b/>
          <w:bCs/>
          <w:spacing w:val="-1"/>
        </w:rPr>
        <w:t>alla</w:t>
      </w:r>
      <w:r w:rsidRPr="00900645">
        <w:rPr>
          <w:rFonts w:ascii="Book Antiqua" w:hAnsi="Book Antiqua"/>
          <w:b/>
          <w:bCs/>
          <w:spacing w:val="-7"/>
        </w:rPr>
        <w:t xml:space="preserve"> </w:t>
      </w:r>
      <w:r w:rsidRPr="00900645">
        <w:rPr>
          <w:rFonts w:ascii="Book Antiqua" w:hAnsi="Book Antiqua"/>
          <w:b/>
          <w:bCs/>
          <w:spacing w:val="-1"/>
        </w:rPr>
        <w:t>presente,</w:t>
      </w:r>
      <w:r w:rsidRPr="00900645">
        <w:rPr>
          <w:rFonts w:ascii="Book Antiqua" w:hAnsi="Book Antiqua"/>
          <w:b/>
          <w:bCs/>
          <w:spacing w:val="-6"/>
        </w:rPr>
        <w:t xml:space="preserve"> </w:t>
      </w:r>
      <w:r w:rsidRPr="00900645">
        <w:rPr>
          <w:rFonts w:ascii="Book Antiqua" w:hAnsi="Book Antiqua"/>
          <w:b/>
          <w:bCs/>
          <w:spacing w:val="-1"/>
        </w:rPr>
        <w:t>insieme</w:t>
      </w:r>
      <w:r w:rsidRPr="00900645">
        <w:rPr>
          <w:rFonts w:ascii="Book Antiqua" w:hAnsi="Book Antiqua"/>
          <w:b/>
          <w:bCs/>
          <w:spacing w:val="-7"/>
        </w:rPr>
        <w:t xml:space="preserve"> </w:t>
      </w:r>
      <w:r w:rsidRPr="00900645">
        <w:rPr>
          <w:rFonts w:ascii="Book Antiqua" w:hAnsi="Book Antiqua"/>
          <w:b/>
          <w:bCs/>
          <w:spacing w:val="-1"/>
        </w:rPr>
        <w:t>alla</w:t>
      </w:r>
      <w:r w:rsidRPr="00900645">
        <w:rPr>
          <w:rFonts w:ascii="Book Antiqua" w:hAnsi="Book Antiqua"/>
          <w:b/>
          <w:bCs/>
          <w:spacing w:val="-6"/>
        </w:rPr>
        <w:t xml:space="preserve"> </w:t>
      </w:r>
      <w:r w:rsidRPr="00900645">
        <w:rPr>
          <w:rFonts w:ascii="Book Antiqua" w:hAnsi="Book Antiqua"/>
          <w:b/>
          <w:bCs/>
          <w:spacing w:val="-1"/>
        </w:rPr>
        <w:t>seguente</w:t>
      </w:r>
      <w:r w:rsidRPr="00900645">
        <w:rPr>
          <w:rFonts w:ascii="Book Antiqua" w:hAnsi="Book Antiqua"/>
          <w:b/>
          <w:bCs/>
          <w:spacing w:val="-6"/>
        </w:rPr>
        <w:t xml:space="preserve"> </w:t>
      </w:r>
      <w:r w:rsidRPr="00900645">
        <w:rPr>
          <w:rFonts w:ascii="Book Antiqua" w:hAnsi="Book Antiqua"/>
          <w:b/>
          <w:bCs/>
        </w:rPr>
        <w:t>documentazione:</w:t>
      </w:r>
    </w:p>
    <w:p w:rsidR="00B27B1F" w:rsidRDefault="00AB3B23" w:rsidP="00B27B1F">
      <w:pPr>
        <w:pStyle w:val="Corpotesto"/>
        <w:numPr>
          <w:ilvl w:val="0"/>
          <w:numId w:val="3"/>
        </w:numPr>
        <w:tabs>
          <w:tab w:val="left" w:pos="841"/>
        </w:tabs>
        <w:kinsoku w:val="0"/>
        <w:overflowPunct w:val="0"/>
        <w:ind w:right="123" w:hanging="360"/>
        <w:jc w:val="both"/>
        <w:rPr>
          <w:rFonts w:ascii="Book Antiqua" w:hAnsi="Book Antiqua"/>
          <w:color w:val="000000"/>
          <w:spacing w:val="-1"/>
        </w:rPr>
      </w:pPr>
      <w:r>
        <w:rPr>
          <w:rFonts w:ascii="Book Antiqua" w:hAnsi="Book Antiqua"/>
          <w:color w:val="000000"/>
          <w:spacing w:val="-1"/>
        </w:rPr>
        <w:t xml:space="preserve">Allegato 1 - </w:t>
      </w:r>
      <w:r w:rsidR="00B27B1F" w:rsidRPr="00900645">
        <w:rPr>
          <w:rFonts w:ascii="Book Antiqua" w:hAnsi="Book Antiqua"/>
          <w:color w:val="000000"/>
          <w:spacing w:val="-1"/>
        </w:rPr>
        <w:t>Dichiarazione</w:t>
      </w:r>
      <w:r w:rsidR="00B27B1F" w:rsidRPr="00900645">
        <w:rPr>
          <w:rFonts w:ascii="Book Antiqua" w:hAnsi="Book Antiqua"/>
          <w:color w:val="000000"/>
          <w:spacing w:val="7"/>
        </w:rPr>
        <w:t xml:space="preserve"> </w:t>
      </w:r>
      <w:r w:rsidR="00B27B1F" w:rsidRPr="00900645">
        <w:rPr>
          <w:rFonts w:ascii="Book Antiqua" w:hAnsi="Book Antiqua"/>
          <w:color w:val="000000"/>
          <w:spacing w:val="-1"/>
        </w:rPr>
        <w:t>della</w:t>
      </w:r>
      <w:r w:rsidR="00B27B1F" w:rsidRPr="00900645">
        <w:rPr>
          <w:rFonts w:ascii="Book Antiqua" w:hAnsi="Book Antiqua"/>
          <w:color w:val="000000"/>
          <w:spacing w:val="10"/>
        </w:rPr>
        <w:t xml:space="preserve"> </w:t>
      </w:r>
      <w:r w:rsidR="00900645">
        <w:rPr>
          <w:rFonts w:ascii="Book Antiqua" w:hAnsi="Book Antiqua"/>
          <w:color w:val="000000"/>
          <w:spacing w:val="-1"/>
        </w:rPr>
        <w:t xml:space="preserve">Federazione e </w:t>
      </w:r>
      <w:r w:rsidR="00B27B1F" w:rsidRPr="00900645">
        <w:rPr>
          <w:rFonts w:ascii="Book Antiqua" w:hAnsi="Book Antiqua"/>
          <w:color w:val="000000"/>
          <w:spacing w:val="-1"/>
        </w:rPr>
        <w:t>Associazione</w:t>
      </w:r>
      <w:r w:rsidR="00B27B1F" w:rsidRPr="00900645">
        <w:rPr>
          <w:rFonts w:ascii="Book Antiqua" w:hAnsi="Book Antiqua"/>
          <w:color w:val="000000"/>
          <w:spacing w:val="7"/>
        </w:rPr>
        <w:t xml:space="preserve"> </w:t>
      </w:r>
      <w:r w:rsidR="00B27B1F" w:rsidRPr="00900645">
        <w:rPr>
          <w:rFonts w:ascii="Book Antiqua" w:hAnsi="Book Antiqua"/>
          <w:color w:val="000000"/>
          <w:spacing w:val="-1"/>
        </w:rPr>
        <w:t>Sportiva</w:t>
      </w:r>
      <w:r w:rsidR="00B27B1F" w:rsidRPr="00900645">
        <w:rPr>
          <w:rFonts w:ascii="Book Antiqua" w:hAnsi="Book Antiqua"/>
          <w:color w:val="000000"/>
          <w:spacing w:val="8"/>
        </w:rPr>
        <w:t xml:space="preserve"> </w:t>
      </w:r>
      <w:r w:rsidR="00B27B1F" w:rsidRPr="00900645">
        <w:rPr>
          <w:rFonts w:ascii="Book Antiqua" w:hAnsi="Book Antiqua"/>
          <w:color w:val="000000"/>
          <w:spacing w:val="-1"/>
        </w:rPr>
        <w:t>relativa</w:t>
      </w:r>
      <w:r w:rsidR="00B27B1F" w:rsidRPr="00900645">
        <w:rPr>
          <w:rFonts w:ascii="Book Antiqua" w:hAnsi="Book Antiqua"/>
          <w:color w:val="000000"/>
          <w:spacing w:val="7"/>
        </w:rPr>
        <w:t xml:space="preserve"> </w:t>
      </w:r>
      <w:r w:rsidR="00B27B1F" w:rsidRPr="00900645">
        <w:rPr>
          <w:rFonts w:ascii="Book Antiqua" w:hAnsi="Book Antiqua"/>
          <w:color w:val="000000"/>
        </w:rPr>
        <w:t>al</w:t>
      </w:r>
      <w:r w:rsidR="00B27B1F" w:rsidRPr="00900645">
        <w:rPr>
          <w:rFonts w:ascii="Book Antiqua" w:hAnsi="Book Antiqua"/>
          <w:color w:val="000000"/>
          <w:spacing w:val="9"/>
        </w:rPr>
        <w:t xml:space="preserve"> </w:t>
      </w:r>
      <w:r w:rsidR="00B27B1F" w:rsidRPr="00900645">
        <w:rPr>
          <w:rFonts w:ascii="Book Antiqua" w:hAnsi="Book Antiqua"/>
          <w:color w:val="000000"/>
          <w:spacing w:val="-1"/>
        </w:rPr>
        <w:t>livello</w:t>
      </w:r>
      <w:r w:rsidR="00B27B1F" w:rsidRPr="00900645">
        <w:rPr>
          <w:rFonts w:ascii="Book Antiqua" w:hAnsi="Book Antiqua"/>
          <w:color w:val="000000"/>
          <w:spacing w:val="9"/>
        </w:rPr>
        <w:t xml:space="preserve"> </w:t>
      </w:r>
      <w:r w:rsidR="00B27B1F" w:rsidRPr="00900645">
        <w:rPr>
          <w:rFonts w:ascii="Book Antiqua" w:hAnsi="Book Antiqua"/>
          <w:color w:val="000000"/>
          <w:spacing w:val="-1"/>
        </w:rPr>
        <w:t>di</w:t>
      </w:r>
      <w:r w:rsidR="00B27B1F" w:rsidRPr="00900645">
        <w:rPr>
          <w:rFonts w:ascii="Book Antiqua" w:hAnsi="Book Antiqua"/>
          <w:color w:val="000000"/>
          <w:spacing w:val="8"/>
        </w:rPr>
        <w:t xml:space="preserve"> </w:t>
      </w:r>
      <w:r w:rsidR="00B27B1F" w:rsidRPr="00900645">
        <w:rPr>
          <w:rFonts w:ascii="Book Antiqua" w:hAnsi="Book Antiqua"/>
          <w:color w:val="000000"/>
          <w:spacing w:val="-1"/>
        </w:rPr>
        <w:t>attività</w:t>
      </w:r>
      <w:r w:rsidR="00B27B1F" w:rsidRPr="00900645">
        <w:rPr>
          <w:rFonts w:ascii="Book Antiqua" w:hAnsi="Book Antiqua"/>
          <w:color w:val="000000"/>
          <w:spacing w:val="9"/>
        </w:rPr>
        <w:t xml:space="preserve"> </w:t>
      </w:r>
      <w:r w:rsidR="00B27B1F" w:rsidRPr="00900645">
        <w:rPr>
          <w:rFonts w:ascii="Book Antiqua" w:hAnsi="Book Antiqua"/>
          <w:color w:val="000000"/>
          <w:spacing w:val="-1"/>
        </w:rPr>
        <w:t>agonistica</w:t>
      </w:r>
      <w:r w:rsidR="00B27B1F" w:rsidRPr="00900645">
        <w:rPr>
          <w:rFonts w:ascii="Book Antiqua" w:hAnsi="Book Antiqua"/>
          <w:color w:val="000000"/>
          <w:spacing w:val="8"/>
        </w:rPr>
        <w:t xml:space="preserve"> </w:t>
      </w:r>
      <w:r w:rsidR="00B27B1F" w:rsidRPr="00900645">
        <w:rPr>
          <w:rFonts w:ascii="Book Antiqua" w:hAnsi="Book Antiqua"/>
          <w:color w:val="000000"/>
          <w:spacing w:val="-1"/>
        </w:rPr>
        <w:t>svolta,</w:t>
      </w:r>
      <w:r w:rsidR="00B27B1F" w:rsidRPr="00900645">
        <w:rPr>
          <w:rFonts w:ascii="Book Antiqua" w:hAnsi="Book Antiqua"/>
          <w:color w:val="000000"/>
          <w:spacing w:val="117"/>
          <w:w w:val="99"/>
        </w:rPr>
        <w:t xml:space="preserve"> </w:t>
      </w:r>
      <w:r w:rsidR="00B27B1F" w:rsidRPr="00900645">
        <w:rPr>
          <w:rFonts w:ascii="Book Antiqua" w:hAnsi="Book Antiqua"/>
          <w:color w:val="000000"/>
        </w:rPr>
        <w:t>alla</w:t>
      </w:r>
      <w:r w:rsidR="00B27B1F" w:rsidRPr="00900645">
        <w:rPr>
          <w:rFonts w:ascii="Book Antiqua" w:hAnsi="Book Antiqua"/>
          <w:color w:val="000000"/>
          <w:spacing w:val="-2"/>
        </w:rPr>
        <w:t xml:space="preserve"> </w:t>
      </w:r>
      <w:r w:rsidR="00B27B1F" w:rsidRPr="00900645">
        <w:rPr>
          <w:rFonts w:ascii="Book Antiqua" w:hAnsi="Book Antiqua"/>
          <w:color w:val="000000"/>
          <w:spacing w:val="-1"/>
        </w:rPr>
        <w:t>frequenza</w:t>
      </w:r>
      <w:r w:rsidR="00B27B1F" w:rsidRPr="00900645">
        <w:rPr>
          <w:rFonts w:ascii="Book Antiqua" w:hAnsi="Book Antiqua"/>
          <w:color w:val="000000"/>
          <w:spacing w:val="-2"/>
        </w:rPr>
        <w:t xml:space="preserve"> </w:t>
      </w:r>
      <w:r w:rsidR="00B27B1F" w:rsidRPr="00900645">
        <w:rPr>
          <w:rFonts w:ascii="Book Antiqua" w:hAnsi="Book Antiqua"/>
          <w:color w:val="000000"/>
          <w:spacing w:val="-1"/>
        </w:rPr>
        <w:t xml:space="preserve">settimanale </w:t>
      </w:r>
      <w:r w:rsidR="00B27B1F" w:rsidRPr="00900645">
        <w:rPr>
          <w:rFonts w:ascii="Book Antiqua" w:hAnsi="Book Antiqua"/>
          <w:color w:val="000000"/>
        </w:rPr>
        <w:t>degli</w:t>
      </w:r>
      <w:r w:rsidR="00B27B1F" w:rsidRPr="00900645">
        <w:rPr>
          <w:rFonts w:ascii="Book Antiqua" w:hAnsi="Book Antiqua"/>
          <w:color w:val="000000"/>
          <w:spacing w:val="-2"/>
        </w:rPr>
        <w:t xml:space="preserve"> </w:t>
      </w:r>
      <w:r w:rsidR="00B27B1F" w:rsidRPr="00900645">
        <w:rPr>
          <w:rFonts w:ascii="Book Antiqua" w:hAnsi="Book Antiqua"/>
          <w:color w:val="000000"/>
          <w:spacing w:val="-1"/>
        </w:rPr>
        <w:t>allenamenti</w:t>
      </w:r>
      <w:r w:rsidR="00B27B1F" w:rsidRPr="00900645">
        <w:rPr>
          <w:rFonts w:ascii="Book Antiqua" w:hAnsi="Book Antiqua"/>
          <w:color w:val="000000"/>
          <w:spacing w:val="-2"/>
        </w:rPr>
        <w:t xml:space="preserve"> </w:t>
      </w:r>
      <w:r w:rsidR="00B27B1F" w:rsidRPr="00900645">
        <w:rPr>
          <w:rFonts w:ascii="Book Antiqua" w:hAnsi="Book Antiqua"/>
          <w:color w:val="000000"/>
          <w:spacing w:val="-1"/>
        </w:rPr>
        <w:t xml:space="preserve">(deve </w:t>
      </w:r>
      <w:r w:rsidR="00B27B1F" w:rsidRPr="00900645">
        <w:rPr>
          <w:rFonts w:ascii="Book Antiqua" w:hAnsi="Book Antiqua"/>
          <w:color w:val="000000"/>
        </w:rPr>
        <w:t>essere</w:t>
      </w:r>
      <w:r w:rsidR="00B27B1F" w:rsidRPr="00900645">
        <w:rPr>
          <w:rFonts w:ascii="Book Antiqua" w:hAnsi="Book Antiqua"/>
          <w:color w:val="000000"/>
          <w:spacing w:val="-1"/>
        </w:rPr>
        <w:t xml:space="preserve"> superiore </w:t>
      </w:r>
      <w:r w:rsidR="00B27B1F" w:rsidRPr="00900645">
        <w:rPr>
          <w:rFonts w:ascii="Book Antiqua" w:hAnsi="Book Antiqua"/>
          <w:color w:val="000000"/>
        </w:rPr>
        <w:t>ai</w:t>
      </w:r>
      <w:r w:rsidR="00B27B1F" w:rsidRPr="00900645">
        <w:rPr>
          <w:rFonts w:ascii="Book Antiqua" w:hAnsi="Book Antiqua"/>
          <w:color w:val="000000"/>
          <w:spacing w:val="-1"/>
        </w:rPr>
        <w:t xml:space="preserve"> </w:t>
      </w:r>
      <w:r w:rsidR="00B27B1F" w:rsidRPr="00900645">
        <w:rPr>
          <w:rFonts w:ascii="Book Antiqua" w:hAnsi="Book Antiqua"/>
          <w:color w:val="000000"/>
        </w:rPr>
        <w:t>tre</w:t>
      </w:r>
      <w:r w:rsidR="00B27B1F" w:rsidRPr="00900645">
        <w:rPr>
          <w:rFonts w:ascii="Book Antiqua" w:hAnsi="Book Antiqua"/>
          <w:color w:val="000000"/>
          <w:spacing w:val="-3"/>
        </w:rPr>
        <w:t xml:space="preserve"> </w:t>
      </w:r>
      <w:r w:rsidR="00B27B1F" w:rsidRPr="00900645">
        <w:rPr>
          <w:rFonts w:ascii="Book Antiqua" w:hAnsi="Book Antiqua"/>
          <w:color w:val="000000"/>
        </w:rPr>
        <w:t>giorni</w:t>
      </w:r>
      <w:r w:rsidR="00B27B1F" w:rsidRPr="00900645">
        <w:rPr>
          <w:rFonts w:ascii="Book Antiqua" w:hAnsi="Book Antiqua"/>
          <w:color w:val="000000"/>
          <w:spacing w:val="-2"/>
        </w:rPr>
        <w:t xml:space="preserve"> </w:t>
      </w:r>
      <w:r w:rsidR="00B27B1F" w:rsidRPr="00900645">
        <w:rPr>
          <w:rFonts w:ascii="Book Antiqua" w:hAnsi="Book Antiqua"/>
          <w:color w:val="000000"/>
        </w:rPr>
        <w:t>a</w:t>
      </w:r>
      <w:r w:rsidR="00B27B1F" w:rsidRPr="00900645">
        <w:rPr>
          <w:rFonts w:ascii="Book Antiqua" w:hAnsi="Book Antiqua"/>
          <w:color w:val="000000"/>
          <w:spacing w:val="-2"/>
        </w:rPr>
        <w:t xml:space="preserve"> </w:t>
      </w:r>
      <w:r w:rsidR="00B27B1F" w:rsidRPr="00900645">
        <w:rPr>
          <w:rFonts w:ascii="Book Antiqua" w:hAnsi="Book Antiqua"/>
          <w:color w:val="000000"/>
          <w:spacing w:val="-1"/>
        </w:rPr>
        <w:t>settimana</w:t>
      </w:r>
      <w:r w:rsidR="00B27B1F" w:rsidRPr="00900645">
        <w:rPr>
          <w:rFonts w:ascii="Book Antiqua" w:hAnsi="Book Antiqua"/>
          <w:color w:val="000000"/>
          <w:spacing w:val="-2"/>
        </w:rPr>
        <w:t xml:space="preserve"> </w:t>
      </w:r>
      <w:r w:rsidR="00B27B1F" w:rsidRPr="00900645">
        <w:rPr>
          <w:rFonts w:ascii="Book Antiqua" w:hAnsi="Book Antiqua"/>
          <w:color w:val="000000"/>
        </w:rPr>
        <w:t>e</w:t>
      </w:r>
      <w:r w:rsidR="00B27B1F" w:rsidRPr="00900645">
        <w:rPr>
          <w:rFonts w:ascii="Book Antiqua" w:hAnsi="Book Antiqua"/>
          <w:color w:val="000000"/>
          <w:spacing w:val="-1"/>
        </w:rPr>
        <w:t xml:space="preserve"> </w:t>
      </w:r>
      <w:r w:rsidR="00B27B1F" w:rsidRPr="00900645">
        <w:rPr>
          <w:rFonts w:ascii="Book Antiqua" w:hAnsi="Book Antiqua"/>
          <w:color w:val="000000"/>
        </w:rPr>
        <w:t>alle</w:t>
      </w:r>
      <w:r w:rsidR="00B27B1F" w:rsidRPr="00900645">
        <w:rPr>
          <w:rFonts w:ascii="Book Antiqua" w:hAnsi="Book Antiqua"/>
          <w:color w:val="000000"/>
          <w:spacing w:val="-1"/>
        </w:rPr>
        <w:t xml:space="preserve"> </w:t>
      </w:r>
      <w:r w:rsidR="00B27B1F" w:rsidRPr="00900645">
        <w:rPr>
          <w:rFonts w:ascii="Book Antiqua" w:hAnsi="Book Antiqua"/>
          <w:color w:val="000000"/>
        </w:rPr>
        <w:t>9</w:t>
      </w:r>
      <w:r w:rsidR="00B27B1F" w:rsidRPr="00900645">
        <w:rPr>
          <w:rFonts w:ascii="Book Antiqua" w:hAnsi="Book Antiqua"/>
          <w:color w:val="000000"/>
          <w:spacing w:val="71"/>
          <w:w w:val="99"/>
        </w:rPr>
        <w:t xml:space="preserve"> </w:t>
      </w:r>
      <w:r w:rsidR="00B27B1F" w:rsidRPr="00900645">
        <w:rPr>
          <w:rFonts w:ascii="Book Antiqua" w:hAnsi="Book Antiqua"/>
          <w:color w:val="000000"/>
        </w:rPr>
        <w:t>ore</w:t>
      </w:r>
      <w:r w:rsidR="00B27B1F" w:rsidRPr="00900645">
        <w:rPr>
          <w:rFonts w:ascii="Book Antiqua" w:hAnsi="Book Antiqua"/>
          <w:color w:val="000000"/>
          <w:spacing w:val="-5"/>
        </w:rPr>
        <w:t xml:space="preserve"> </w:t>
      </w:r>
      <w:r w:rsidR="00B27B1F" w:rsidRPr="00900645">
        <w:rPr>
          <w:rFonts w:ascii="Book Antiqua" w:hAnsi="Book Antiqua"/>
          <w:color w:val="000000"/>
          <w:spacing w:val="-1"/>
        </w:rPr>
        <w:t>settimanali);</w:t>
      </w:r>
    </w:p>
    <w:p w:rsidR="00AB3B23" w:rsidRPr="00900645" w:rsidRDefault="00AB3B23" w:rsidP="00B27B1F">
      <w:pPr>
        <w:pStyle w:val="Corpotesto"/>
        <w:numPr>
          <w:ilvl w:val="0"/>
          <w:numId w:val="3"/>
        </w:numPr>
        <w:tabs>
          <w:tab w:val="left" w:pos="841"/>
        </w:tabs>
        <w:kinsoku w:val="0"/>
        <w:overflowPunct w:val="0"/>
        <w:ind w:right="123" w:hanging="360"/>
        <w:jc w:val="both"/>
        <w:rPr>
          <w:rFonts w:ascii="Book Antiqua" w:hAnsi="Book Antiqua"/>
          <w:color w:val="000000"/>
          <w:spacing w:val="-1"/>
        </w:rPr>
      </w:pPr>
      <w:r>
        <w:rPr>
          <w:rFonts w:ascii="Book Antiqua" w:hAnsi="Book Antiqua"/>
          <w:color w:val="000000"/>
          <w:spacing w:val="-1"/>
        </w:rPr>
        <w:t>Allegato 2 (come da fac-simile)</w:t>
      </w:r>
    </w:p>
    <w:p w:rsidR="00B27B1F" w:rsidRPr="00AB3B23" w:rsidRDefault="00B27B1F" w:rsidP="00B27B1F">
      <w:pPr>
        <w:pStyle w:val="Corpotesto"/>
        <w:numPr>
          <w:ilvl w:val="0"/>
          <w:numId w:val="3"/>
        </w:numPr>
        <w:tabs>
          <w:tab w:val="left" w:pos="841"/>
        </w:tabs>
        <w:kinsoku w:val="0"/>
        <w:overflowPunct w:val="0"/>
        <w:ind w:right="122" w:hanging="360"/>
        <w:jc w:val="both"/>
        <w:rPr>
          <w:rFonts w:ascii="Book Antiqua" w:hAnsi="Book Antiqua"/>
          <w:color w:val="000000"/>
        </w:rPr>
      </w:pPr>
      <w:r w:rsidRPr="00900645">
        <w:rPr>
          <w:rFonts w:ascii="Book Antiqua" w:hAnsi="Book Antiqua"/>
          <w:color w:val="000000"/>
        </w:rPr>
        <w:t>Piano</w:t>
      </w:r>
      <w:r w:rsidRPr="00900645">
        <w:rPr>
          <w:rFonts w:ascii="Book Antiqua" w:hAnsi="Book Antiqua"/>
          <w:color w:val="000000"/>
          <w:spacing w:val="10"/>
        </w:rPr>
        <w:t xml:space="preserve"> </w:t>
      </w:r>
      <w:r w:rsidRPr="00900645">
        <w:rPr>
          <w:rFonts w:ascii="Book Antiqua" w:hAnsi="Book Antiqua"/>
          <w:color w:val="000000"/>
          <w:spacing w:val="-1"/>
        </w:rPr>
        <w:t>annuale</w:t>
      </w:r>
      <w:r w:rsidRPr="00900645">
        <w:rPr>
          <w:rFonts w:ascii="Book Antiqua" w:hAnsi="Book Antiqua"/>
          <w:color w:val="000000"/>
          <w:spacing w:val="12"/>
        </w:rPr>
        <w:t xml:space="preserve"> </w:t>
      </w:r>
      <w:r w:rsidRPr="00900645">
        <w:rPr>
          <w:rFonts w:ascii="Book Antiqua" w:hAnsi="Book Antiqua"/>
          <w:color w:val="000000"/>
        </w:rPr>
        <w:t>degli</w:t>
      </w:r>
      <w:r w:rsidRPr="00900645">
        <w:rPr>
          <w:rFonts w:ascii="Book Antiqua" w:hAnsi="Book Antiqua"/>
          <w:color w:val="000000"/>
          <w:spacing w:val="10"/>
        </w:rPr>
        <w:t xml:space="preserve"> </w:t>
      </w:r>
      <w:r w:rsidRPr="00900645">
        <w:rPr>
          <w:rFonts w:ascii="Book Antiqua" w:hAnsi="Book Antiqua"/>
          <w:color w:val="000000"/>
        </w:rPr>
        <w:t>allenamenti,</w:t>
      </w:r>
      <w:r w:rsidRPr="00900645">
        <w:rPr>
          <w:rFonts w:ascii="Book Antiqua" w:hAnsi="Book Antiqua"/>
          <w:color w:val="000000"/>
          <w:spacing w:val="11"/>
        </w:rPr>
        <w:t xml:space="preserve"> </w:t>
      </w:r>
      <w:r w:rsidRPr="00900645">
        <w:rPr>
          <w:rFonts w:ascii="Book Antiqua" w:hAnsi="Book Antiqua"/>
          <w:color w:val="000000"/>
          <w:spacing w:val="-1"/>
        </w:rPr>
        <w:t>delle</w:t>
      </w:r>
      <w:r w:rsidRPr="00900645">
        <w:rPr>
          <w:rFonts w:ascii="Book Antiqua" w:hAnsi="Book Antiqua"/>
          <w:color w:val="000000"/>
          <w:spacing w:val="12"/>
        </w:rPr>
        <w:t xml:space="preserve"> </w:t>
      </w:r>
      <w:r w:rsidRPr="00900645">
        <w:rPr>
          <w:rFonts w:ascii="Book Antiqua" w:hAnsi="Book Antiqua"/>
          <w:color w:val="000000"/>
        </w:rPr>
        <w:t>gare</w:t>
      </w:r>
      <w:r w:rsidRPr="00900645">
        <w:rPr>
          <w:rFonts w:ascii="Book Antiqua" w:hAnsi="Book Antiqua"/>
          <w:color w:val="000000"/>
          <w:spacing w:val="10"/>
        </w:rPr>
        <w:t xml:space="preserve"> </w:t>
      </w:r>
      <w:r w:rsidRPr="00900645">
        <w:rPr>
          <w:rFonts w:ascii="Book Antiqua" w:hAnsi="Book Antiqua"/>
          <w:color w:val="000000"/>
        </w:rPr>
        <w:t>e</w:t>
      </w:r>
      <w:r w:rsidRPr="00900645">
        <w:rPr>
          <w:rFonts w:ascii="Book Antiqua" w:hAnsi="Book Antiqua"/>
          <w:color w:val="000000"/>
          <w:spacing w:val="9"/>
        </w:rPr>
        <w:t xml:space="preserve"> </w:t>
      </w:r>
      <w:r w:rsidRPr="00900645">
        <w:rPr>
          <w:rFonts w:ascii="Book Antiqua" w:hAnsi="Book Antiqua"/>
          <w:color w:val="000000"/>
        </w:rPr>
        <w:t>delle</w:t>
      </w:r>
      <w:r w:rsidRPr="00900645">
        <w:rPr>
          <w:rFonts w:ascii="Book Antiqua" w:hAnsi="Book Antiqua"/>
          <w:color w:val="000000"/>
          <w:spacing w:val="11"/>
        </w:rPr>
        <w:t xml:space="preserve"> </w:t>
      </w:r>
      <w:r w:rsidRPr="00900645">
        <w:rPr>
          <w:rFonts w:ascii="Book Antiqua" w:hAnsi="Book Antiqua"/>
          <w:color w:val="000000"/>
          <w:spacing w:val="-1"/>
        </w:rPr>
        <w:t>trasferte</w:t>
      </w:r>
      <w:r w:rsidRPr="00900645">
        <w:rPr>
          <w:rFonts w:ascii="Book Antiqua" w:hAnsi="Book Antiqua"/>
          <w:color w:val="000000"/>
          <w:spacing w:val="11"/>
        </w:rPr>
        <w:t xml:space="preserve"> </w:t>
      </w:r>
      <w:r w:rsidRPr="00900645">
        <w:rPr>
          <w:rFonts w:ascii="Book Antiqua" w:hAnsi="Book Antiqua"/>
          <w:color w:val="000000"/>
          <w:spacing w:val="-1"/>
        </w:rPr>
        <w:t>con</w:t>
      </w:r>
      <w:r w:rsidRPr="00900645">
        <w:rPr>
          <w:rFonts w:ascii="Book Antiqua" w:hAnsi="Book Antiqua"/>
          <w:color w:val="000000"/>
          <w:spacing w:val="12"/>
        </w:rPr>
        <w:t xml:space="preserve"> </w:t>
      </w:r>
      <w:r w:rsidRPr="00900645">
        <w:rPr>
          <w:rFonts w:ascii="Book Antiqua" w:hAnsi="Book Antiqua"/>
          <w:color w:val="000000"/>
        </w:rPr>
        <w:t>il</w:t>
      </w:r>
      <w:r w:rsidRPr="00900645">
        <w:rPr>
          <w:rFonts w:ascii="Book Antiqua" w:hAnsi="Book Antiqua"/>
          <w:color w:val="000000"/>
          <w:spacing w:val="10"/>
        </w:rPr>
        <w:t xml:space="preserve"> </w:t>
      </w:r>
      <w:r w:rsidRPr="00900645">
        <w:rPr>
          <w:rFonts w:ascii="Book Antiqua" w:hAnsi="Book Antiqua"/>
          <w:color w:val="000000"/>
          <w:spacing w:val="-1"/>
        </w:rPr>
        <w:t>luogo</w:t>
      </w:r>
      <w:r w:rsidRPr="00900645">
        <w:rPr>
          <w:rFonts w:ascii="Book Antiqua" w:hAnsi="Book Antiqua"/>
          <w:color w:val="000000"/>
          <w:spacing w:val="11"/>
        </w:rPr>
        <w:t xml:space="preserve"> </w:t>
      </w:r>
      <w:r w:rsidRPr="00900645">
        <w:rPr>
          <w:rFonts w:ascii="Book Antiqua" w:hAnsi="Book Antiqua"/>
          <w:color w:val="000000"/>
        </w:rPr>
        <w:t>e</w:t>
      </w:r>
      <w:r w:rsidRPr="00900645">
        <w:rPr>
          <w:rFonts w:ascii="Book Antiqua" w:hAnsi="Book Antiqua"/>
          <w:color w:val="000000"/>
          <w:spacing w:val="11"/>
        </w:rPr>
        <w:t xml:space="preserve"> </w:t>
      </w:r>
      <w:r w:rsidRPr="00900645">
        <w:rPr>
          <w:rFonts w:ascii="Book Antiqua" w:hAnsi="Book Antiqua"/>
          <w:color w:val="000000"/>
          <w:spacing w:val="-1"/>
        </w:rPr>
        <w:t>l’impegno</w:t>
      </w:r>
      <w:r w:rsidRPr="00900645">
        <w:rPr>
          <w:rFonts w:ascii="Book Antiqua" w:hAnsi="Book Antiqua"/>
          <w:color w:val="000000"/>
          <w:spacing w:val="10"/>
        </w:rPr>
        <w:t xml:space="preserve"> </w:t>
      </w:r>
      <w:r w:rsidRPr="00900645">
        <w:rPr>
          <w:rFonts w:ascii="Book Antiqua" w:hAnsi="Book Antiqua"/>
          <w:color w:val="000000"/>
          <w:spacing w:val="-1"/>
        </w:rPr>
        <w:t>orario</w:t>
      </w:r>
      <w:r w:rsidRPr="00900645">
        <w:rPr>
          <w:rFonts w:ascii="Book Antiqua" w:hAnsi="Book Antiqua"/>
          <w:color w:val="000000"/>
          <w:spacing w:val="43"/>
        </w:rPr>
        <w:t xml:space="preserve"> </w:t>
      </w:r>
      <w:r w:rsidRPr="00900645">
        <w:rPr>
          <w:rFonts w:ascii="Book Antiqua" w:hAnsi="Book Antiqua"/>
          <w:color w:val="000000"/>
          <w:spacing w:val="-1"/>
        </w:rPr>
        <w:t>giornaliero</w:t>
      </w:r>
      <w:r w:rsidRPr="00900645">
        <w:rPr>
          <w:rFonts w:ascii="Book Antiqua" w:hAnsi="Book Antiqua"/>
          <w:color w:val="000000"/>
          <w:spacing w:val="-4"/>
        </w:rPr>
        <w:t xml:space="preserve"> </w:t>
      </w:r>
      <w:r w:rsidRPr="00900645">
        <w:rPr>
          <w:rFonts w:ascii="Book Antiqua" w:hAnsi="Book Antiqua"/>
          <w:color w:val="000000"/>
        </w:rPr>
        <w:t>di</w:t>
      </w:r>
      <w:r w:rsidRPr="00900645">
        <w:rPr>
          <w:rFonts w:ascii="Book Antiqua" w:hAnsi="Book Antiqua"/>
          <w:color w:val="000000"/>
          <w:spacing w:val="-3"/>
        </w:rPr>
        <w:t xml:space="preserve"> </w:t>
      </w:r>
      <w:r w:rsidRPr="00900645">
        <w:rPr>
          <w:rFonts w:ascii="Book Antiqua" w:hAnsi="Book Antiqua"/>
          <w:color w:val="000000"/>
          <w:spacing w:val="-1"/>
        </w:rPr>
        <w:t>allenamento,</w:t>
      </w:r>
      <w:r w:rsidRPr="00900645">
        <w:rPr>
          <w:rFonts w:ascii="Book Antiqua" w:hAnsi="Book Antiqua"/>
          <w:color w:val="000000"/>
          <w:spacing w:val="-2"/>
        </w:rPr>
        <w:t xml:space="preserve"> </w:t>
      </w:r>
      <w:r w:rsidRPr="00900645">
        <w:rPr>
          <w:rFonts w:ascii="Book Antiqua" w:hAnsi="Book Antiqua"/>
          <w:color w:val="000000"/>
        </w:rPr>
        <w:t>il</w:t>
      </w:r>
      <w:r w:rsidRPr="00900645">
        <w:rPr>
          <w:rFonts w:ascii="Book Antiqua" w:hAnsi="Book Antiqua"/>
          <w:color w:val="000000"/>
          <w:spacing w:val="-2"/>
        </w:rPr>
        <w:t xml:space="preserve"> </w:t>
      </w:r>
      <w:r w:rsidRPr="00900645">
        <w:rPr>
          <w:rFonts w:ascii="Book Antiqua" w:hAnsi="Book Antiqua"/>
          <w:color w:val="000000"/>
          <w:spacing w:val="-1"/>
        </w:rPr>
        <w:t>calendario</w:t>
      </w:r>
      <w:r w:rsidRPr="00900645">
        <w:rPr>
          <w:rFonts w:ascii="Book Antiqua" w:hAnsi="Book Antiqua"/>
          <w:color w:val="000000"/>
          <w:spacing w:val="-4"/>
        </w:rPr>
        <w:t xml:space="preserve"> </w:t>
      </w:r>
      <w:r w:rsidRPr="00900645">
        <w:rPr>
          <w:rFonts w:ascii="Book Antiqua" w:hAnsi="Book Antiqua"/>
          <w:color w:val="000000"/>
        </w:rPr>
        <w:t>delle</w:t>
      </w:r>
      <w:r w:rsidRPr="00900645">
        <w:rPr>
          <w:rFonts w:ascii="Book Antiqua" w:hAnsi="Book Antiqua"/>
          <w:color w:val="000000"/>
          <w:spacing w:val="-3"/>
        </w:rPr>
        <w:t xml:space="preserve"> </w:t>
      </w:r>
      <w:r w:rsidRPr="00900645">
        <w:rPr>
          <w:rFonts w:ascii="Book Antiqua" w:hAnsi="Book Antiqua"/>
          <w:color w:val="000000"/>
        </w:rPr>
        <w:t>gare</w:t>
      </w:r>
      <w:r w:rsidRPr="00900645">
        <w:rPr>
          <w:rFonts w:ascii="Book Antiqua" w:hAnsi="Book Antiqua"/>
          <w:color w:val="000000"/>
          <w:spacing w:val="-3"/>
        </w:rPr>
        <w:t xml:space="preserve"> </w:t>
      </w:r>
      <w:r w:rsidRPr="00900645">
        <w:rPr>
          <w:rFonts w:ascii="Book Antiqua" w:hAnsi="Book Antiqua"/>
          <w:color w:val="000000"/>
        </w:rPr>
        <w:t>e</w:t>
      </w:r>
      <w:r w:rsidRPr="00900645">
        <w:rPr>
          <w:rFonts w:ascii="Book Antiqua" w:hAnsi="Book Antiqua"/>
          <w:color w:val="000000"/>
          <w:spacing w:val="-1"/>
        </w:rPr>
        <w:t xml:space="preserve"> </w:t>
      </w:r>
      <w:r w:rsidRPr="00900645">
        <w:rPr>
          <w:rFonts w:ascii="Book Antiqua" w:hAnsi="Book Antiqua"/>
          <w:color w:val="000000"/>
        </w:rPr>
        <w:t>i</w:t>
      </w:r>
      <w:r w:rsidRPr="00900645">
        <w:rPr>
          <w:rFonts w:ascii="Book Antiqua" w:hAnsi="Book Antiqua"/>
          <w:color w:val="000000"/>
          <w:spacing w:val="-4"/>
        </w:rPr>
        <w:t xml:space="preserve"> </w:t>
      </w:r>
      <w:r w:rsidRPr="00900645">
        <w:rPr>
          <w:rFonts w:ascii="Book Antiqua" w:hAnsi="Book Antiqua"/>
          <w:color w:val="000000"/>
          <w:spacing w:val="-1"/>
        </w:rPr>
        <w:t>luoghi</w:t>
      </w:r>
      <w:r w:rsidRPr="00900645">
        <w:rPr>
          <w:rFonts w:ascii="Book Antiqua" w:hAnsi="Book Antiqua"/>
          <w:color w:val="000000"/>
          <w:spacing w:val="-4"/>
        </w:rPr>
        <w:t xml:space="preserve"> </w:t>
      </w:r>
      <w:r w:rsidRPr="00900645">
        <w:rPr>
          <w:rFonts w:ascii="Book Antiqua" w:hAnsi="Book Antiqua"/>
          <w:color w:val="000000"/>
        </w:rPr>
        <w:t>delle</w:t>
      </w:r>
      <w:r w:rsidRPr="00900645">
        <w:rPr>
          <w:rFonts w:ascii="Book Antiqua" w:hAnsi="Book Antiqua"/>
          <w:color w:val="000000"/>
          <w:spacing w:val="-3"/>
        </w:rPr>
        <w:t xml:space="preserve"> </w:t>
      </w:r>
      <w:r w:rsidRPr="00900645">
        <w:rPr>
          <w:rFonts w:ascii="Book Antiqua" w:hAnsi="Book Antiqua"/>
          <w:color w:val="000000"/>
          <w:spacing w:val="-1"/>
        </w:rPr>
        <w:t>trasferte.</w:t>
      </w:r>
    </w:p>
    <w:p w:rsidR="00AB3B23" w:rsidRPr="00900645" w:rsidRDefault="00AB3B23" w:rsidP="006E1A7F">
      <w:pPr>
        <w:pStyle w:val="Corpotesto"/>
        <w:tabs>
          <w:tab w:val="left" w:pos="841"/>
        </w:tabs>
        <w:kinsoku w:val="0"/>
        <w:overflowPunct w:val="0"/>
        <w:ind w:left="480" w:right="122"/>
        <w:jc w:val="both"/>
        <w:rPr>
          <w:rFonts w:ascii="Book Antiqua" w:hAnsi="Book Antiqua"/>
          <w:color w:val="000000"/>
        </w:rPr>
      </w:pPr>
    </w:p>
    <w:p w:rsidR="00B27B1F" w:rsidRPr="00900645" w:rsidRDefault="00B27B1F" w:rsidP="00B27B1F">
      <w:pPr>
        <w:pStyle w:val="Corpotesto"/>
        <w:kinsoku w:val="0"/>
        <w:overflowPunct w:val="0"/>
        <w:ind w:left="0"/>
        <w:rPr>
          <w:rFonts w:ascii="Book Antiqua" w:hAnsi="Book Antiqua"/>
        </w:rPr>
      </w:pPr>
    </w:p>
    <w:p w:rsidR="00B27B1F" w:rsidRDefault="00AB3B23" w:rsidP="00B27B1F">
      <w:pPr>
        <w:pStyle w:val="Corpotesto"/>
        <w:kinsoku w:val="0"/>
        <w:overflowPunct w:val="0"/>
        <w:spacing w:before="12"/>
        <w:ind w:left="0"/>
        <w:rPr>
          <w:rFonts w:ascii="Book Antiqua" w:hAnsi="Book Antiqua"/>
        </w:rPr>
      </w:pPr>
      <w:r>
        <w:rPr>
          <w:rFonts w:ascii="Book Antiqua" w:hAnsi="Book Antiqua"/>
        </w:rPr>
        <w:t>Luogo_________________________                                  data__________________</w:t>
      </w:r>
    </w:p>
    <w:p w:rsidR="00AB3B23" w:rsidRPr="00AB3B23" w:rsidRDefault="00AB3B23" w:rsidP="00B27B1F">
      <w:pPr>
        <w:pStyle w:val="Corpotesto"/>
        <w:kinsoku w:val="0"/>
        <w:overflowPunct w:val="0"/>
        <w:spacing w:before="12"/>
        <w:ind w:left="0"/>
        <w:rPr>
          <w:rFonts w:ascii="Book Antiqua" w:hAnsi="Book Antiqua"/>
        </w:rPr>
      </w:pPr>
    </w:p>
    <w:p w:rsidR="00B27B1F" w:rsidRPr="00900645" w:rsidRDefault="00B27B1F" w:rsidP="00B27B1F">
      <w:pPr>
        <w:pStyle w:val="Corpotesto"/>
        <w:tabs>
          <w:tab w:val="left" w:pos="5660"/>
        </w:tabs>
        <w:kinsoku w:val="0"/>
        <w:overflowPunct w:val="0"/>
        <w:ind w:left="0" w:right="1451"/>
        <w:jc w:val="center"/>
        <w:rPr>
          <w:rFonts w:ascii="Book Antiqua" w:hAnsi="Book Antiqua"/>
        </w:rPr>
      </w:pPr>
      <w:r w:rsidRPr="00900645">
        <w:rPr>
          <w:rFonts w:ascii="Book Antiqua" w:hAnsi="Book Antiqua"/>
          <w:w w:val="95"/>
        </w:rPr>
        <w:t>Firma Genitore 1</w:t>
      </w:r>
      <w:r w:rsidRPr="00900645">
        <w:rPr>
          <w:rFonts w:ascii="Book Antiqua" w:hAnsi="Book Antiqua"/>
          <w:w w:val="95"/>
        </w:rPr>
        <w:tab/>
      </w:r>
      <w:r w:rsidRPr="00900645">
        <w:rPr>
          <w:rFonts w:ascii="Book Antiqua" w:hAnsi="Book Antiqua"/>
        </w:rPr>
        <w:t>firma Genitore 2</w:t>
      </w:r>
    </w:p>
    <w:p w:rsidR="00B27B1F" w:rsidRPr="00900645" w:rsidRDefault="00B27B1F" w:rsidP="00B27B1F">
      <w:pPr>
        <w:pStyle w:val="Corpotesto"/>
        <w:kinsoku w:val="0"/>
        <w:overflowPunct w:val="0"/>
        <w:ind w:left="0"/>
        <w:rPr>
          <w:rFonts w:ascii="Book Antiqua" w:hAnsi="Book Antiqua"/>
          <w:sz w:val="20"/>
          <w:szCs w:val="20"/>
        </w:rPr>
      </w:pPr>
    </w:p>
    <w:p w:rsidR="00B27B1F" w:rsidRPr="00900645" w:rsidRDefault="00B27B1F" w:rsidP="00B27B1F">
      <w:pPr>
        <w:pStyle w:val="Corpotesto"/>
        <w:kinsoku w:val="0"/>
        <w:overflowPunct w:val="0"/>
        <w:spacing w:before="1"/>
        <w:ind w:left="0"/>
        <w:rPr>
          <w:rFonts w:ascii="Book Antiqua" w:hAnsi="Book Antiqua"/>
          <w:sz w:val="25"/>
          <w:szCs w:val="25"/>
        </w:rPr>
      </w:pPr>
    </w:p>
    <w:p w:rsidR="00B27B1F" w:rsidRPr="00900645" w:rsidRDefault="00B27B1F" w:rsidP="00B27B1F">
      <w:pPr>
        <w:rPr>
          <w:rFonts w:ascii="Book Antiqua" w:hAnsi="Book Antiqua"/>
          <w:noProof/>
          <w:sz w:val="2"/>
          <w:szCs w:val="2"/>
          <w:lang w:eastAsia="it-IT"/>
        </w:rPr>
      </w:pPr>
    </w:p>
    <w:p w:rsidR="00B7033F" w:rsidRPr="00900645" w:rsidRDefault="00B27B1F" w:rsidP="00B27B1F">
      <w:pPr>
        <w:rPr>
          <w:rFonts w:ascii="Book Antiqua" w:hAnsi="Book Antiqua"/>
          <w:sz w:val="2"/>
          <w:szCs w:val="2"/>
        </w:rPr>
      </w:pPr>
      <w:r w:rsidRPr="00900645">
        <w:rPr>
          <w:rFonts w:ascii="Book Antiqua" w:hAnsi="Book Antiqua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>
                <wp:extent cx="2439035" cy="12700"/>
                <wp:effectExtent l="9525" t="9525" r="0" b="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035" cy="12700"/>
                          <a:chOff x="0" y="0"/>
                          <a:chExt cx="3841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825" cy="20"/>
                          </a:xfrm>
                          <a:custGeom>
                            <a:avLst/>
                            <a:gdLst>
                              <a:gd name="T0" fmla="*/ 0 w 3825"/>
                              <a:gd name="T1" fmla="*/ 0 h 20"/>
                              <a:gd name="T2" fmla="*/ 3824 w 38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5" h="20">
                                <a:moveTo>
                                  <a:pt x="0" y="0"/>
                                </a:moveTo>
                                <a:lnTo>
                                  <a:pt x="382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84D6499" id="Gruppo 1" o:spid="_x0000_s1026" style="width:192.05pt;height:1pt;mso-position-horizontal-relative:char;mso-position-vertical-relative:line" coordsize="38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">
                <v:shape id="Freeform 3" o:spid="_x0000_s1027" style="position:absolute;left:7;top:7;width:3825;height:20;visibility:visible;mso-wrap-style:square;v-text-anchor:top" coordsize="38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6iMMA&#10;AADaAAAADwAAAGRycy9kb3ducmV2LnhtbESPS4vCQBCE7wv+h6EFb+vEByJZRzGCj4MrmBV2j02m&#10;TYKZnpAZNf57Z0HwWFTVV9Rs0ZpK3KhxpWUFg34EgjizuuRcweln/TkF4TyyxsoyKXiQg8W88zHD&#10;WNs7H+mW+lwECLsYFRTe17GULivIoOvbmjh4Z9sY9EE2udQN3gPcVHIYRRNpsOSwUGBNq4KyS3o1&#10;CtJ2nxwTtzn9/tFhvNtOR9/jhJXqddvlFwhPrX+HX+2dVjCE/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e6iMMAAADaAAAADwAAAAAAAAAAAAAAAACYAgAAZHJzL2Rv&#10;d25yZXYueG1sUEsFBgAAAAAEAAQA9QAAAIgDAAAAAA==&#10;" path="m,l3824,e" filled="f" strokeweight=".27489mm">
                  <v:path arrowok="t" o:connecttype="custom" o:connectlocs="0,0;3824,0" o:connectangles="0,0"/>
                </v:shape>
                <w10:anchorlock/>
              </v:group>
            </w:pict>
          </mc:Fallback>
        </mc:AlternateContent>
      </w:r>
      <w:r w:rsidRPr="00900645">
        <w:rPr>
          <w:rFonts w:ascii="Book Antiqua" w:hAnsi="Book Antiqua"/>
          <w:sz w:val="2"/>
          <w:szCs w:val="2"/>
        </w:rPr>
        <w:tab/>
      </w:r>
      <w:r w:rsidR="00900645" w:rsidRPr="00900645">
        <w:rPr>
          <w:rFonts w:ascii="Book Antiqua" w:hAnsi="Book Antiqua"/>
          <w:sz w:val="2"/>
          <w:szCs w:val="2"/>
        </w:rPr>
        <w:t xml:space="preserve">   </w:t>
      </w:r>
      <w:r w:rsidRPr="00900645">
        <w:rPr>
          <w:rFonts w:ascii="Book Antiqua" w:hAnsi="Book Antiqua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 wp14:anchorId="6F2AC7E2" wp14:editId="574327CE">
                <wp:extent cx="2439035" cy="12700"/>
                <wp:effectExtent l="9525" t="9525" r="0" b="0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035" cy="12700"/>
                          <a:chOff x="0" y="0"/>
                          <a:chExt cx="3841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825" cy="20"/>
                          </a:xfrm>
                          <a:custGeom>
                            <a:avLst/>
                            <a:gdLst>
                              <a:gd name="T0" fmla="*/ 0 w 3825"/>
                              <a:gd name="T1" fmla="*/ 0 h 20"/>
                              <a:gd name="T2" fmla="*/ 3824 w 38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5" h="20">
                                <a:moveTo>
                                  <a:pt x="0" y="0"/>
                                </a:moveTo>
                                <a:lnTo>
                                  <a:pt x="382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8BEE59B" id="Gruppo 3" o:spid="_x0000_s1026" style="width:192.05pt;height:1pt;mso-position-horizontal-relative:char;mso-position-vertical-relative:line" coordsize="38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">
                <v:shape id="Freeform 3" o:spid="_x0000_s1027" style="position:absolute;left:7;top:7;width:3825;height:20;visibility:visible;mso-wrap-style:square;v-text-anchor:top" coordsize="38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HZ8QA&#10;AADaAAAADwAAAGRycy9kb3ducmV2LnhtbESPQWvCQBSE74X+h+UVvNVN21AkZiOm0NaDFpIKenxk&#10;n0kw+zZkV03/vSsUPA4z8w2TLkbTiTMNrrWs4GUagSCurG65VrD9/XyegXAeWWNnmRT8kYNF9viQ&#10;YqLthQs6l74WAcIuQQWN930ipasaMuimticO3sEOBn2QQy31gJcAN518jaJ3abDlsNBgTx8NVcfy&#10;ZBSU4zovcve13e3pJ159z942cc5KTZ7G5RyEp9Hfw//tlVYQw+1Ku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Ch2fEAAAA2gAAAA8AAAAAAAAAAAAAAAAAmAIAAGRycy9k&#10;b3ducmV2LnhtbFBLBQYAAAAABAAEAPUAAACJAwAAAAA=&#10;" path="m,l3824,e" filled="f" strokeweight=".27489mm">
                  <v:path arrowok="t" o:connecttype="custom" o:connectlocs="0,0;3824,0" o:connectangles="0,0"/>
                </v:shape>
                <w10:anchorlock/>
              </v:group>
            </w:pict>
          </mc:Fallback>
        </mc:AlternateContent>
      </w:r>
    </w:p>
    <w:p w:rsidR="00B27B1F" w:rsidRDefault="00B27B1F" w:rsidP="00B27B1F"/>
    <w:sectPr w:rsidR="00B27B1F" w:rsidSect="00BA6319">
      <w:pgSz w:w="11910" w:h="16850"/>
      <w:pgMar w:top="1060" w:right="1680" w:bottom="280" w:left="10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"/>
      <w:lvlJc w:val="left"/>
      <w:pPr>
        <w:ind w:left="820" w:hanging="361"/>
      </w:pPr>
      <w:rPr>
        <w:rFonts w:ascii="Wingdings" w:hAnsi="Wingdings" w:cs="Wingdings"/>
        <w:b w:val="0"/>
        <w:bCs w:val="0"/>
        <w:color w:val="050505"/>
        <w:sz w:val="24"/>
        <w:szCs w:val="24"/>
      </w:rPr>
    </w:lvl>
    <w:lvl w:ilvl="1">
      <w:numFmt w:val="bullet"/>
      <w:lvlText w:val="•"/>
      <w:lvlJc w:val="left"/>
      <w:pPr>
        <w:ind w:left="1837" w:hanging="361"/>
      </w:pPr>
    </w:lvl>
    <w:lvl w:ilvl="2">
      <w:numFmt w:val="bullet"/>
      <w:lvlText w:val="•"/>
      <w:lvlJc w:val="left"/>
      <w:pPr>
        <w:ind w:left="2853" w:hanging="361"/>
      </w:pPr>
    </w:lvl>
    <w:lvl w:ilvl="3">
      <w:numFmt w:val="bullet"/>
      <w:lvlText w:val="•"/>
      <w:lvlJc w:val="left"/>
      <w:pPr>
        <w:ind w:left="3870" w:hanging="361"/>
      </w:pPr>
    </w:lvl>
    <w:lvl w:ilvl="4">
      <w:numFmt w:val="bullet"/>
      <w:lvlText w:val="•"/>
      <w:lvlJc w:val="left"/>
      <w:pPr>
        <w:ind w:left="4886" w:hanging="361"/>
      </w:pPr>
    </w:lvl>
    <w:lvl w:ilvl="5">
      <w:numFmt w:val="bullet"/>
      <w:lvlText w:val="•"/>
      <w:lvlJc w:val="left"/>
      <w:pPr>
        <w:ind w:left="5903" w:hanging="361"/>
      </w:pPr>
    </w:lvl>
    <w:lvl w:ilvl="6">
      <w:numFmt w:val="bullet"/>
      <w:lvlText w:val="•"/>
      <w:lvlJc w:val="left"/>
      <w:pPr>
        <w:ind w:left="6920" w:hanging="361"/>
      </w:pPr>
    </w:lvl>
    <w:lvl w:ilvl="7">
      <w:numFmt w:val="bullet"/>
      <w:lvlText w:val="•"/>
      <w:lvlJc w:val="left"/>
      <w:pPr>
        <w:ind w:left="7936" w:hanging="361"/>
      </w:pPr>
    </w:lvl>
    <w:lvl w:ilvl="8">
      <w:numFmt w:val="bullet"/>
      <w:lvlText w:val="•"/>
      <w:lvlJc w:val="left"/>
      <w:pPr>
        <w:ind w:left="8953" w:hanging="361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808" w:hanging="282"/>
      </w:pPr>
      <w:rPr>
        <w:rFonts w:ascii="Symbol" w:hAnsi="Symbol" w:cs="Symbol"/>
        <w:b w:val="0"/>
        <w:bCs w:val="0"/>
        <w:color w:val="050505"/>
        <w:w w:val="99"/>
        <w:sz w:val="20"/>
        <w:szCs w:val="20"/>
      </w:rPr>
    </w:lvl>
    <w:lvl w:ilvl="1">
      <w:numFmt w:val="bullet"/>
      <w:lvlText w:val="•"/>
      <w:lvlJc w:val="left"/>
      <w:pPr>
        <w:ind w:left="1144" w:hanging="282"/>
      </w:pPr>
    </w:lvl>
    <w:lvl w:ilvl="2">
      <w:numFmt w:val="bullet"/>
      <w:lvlText w:val="•"/>
      <w:lvlJc w:val="left"/>
      <w:pPr>
        <w:ind w:left="1479" w:hanging="282"/>
      </w:pPr>
    </w:lvl>
    <w:lvl w:ilvl="3">
      <w:numFmt w:val="bullet"/>
      <w:lvlText w:val="•"/>
      <w:lvlJc w:val="left"/>
      <w:pPr>
        <w:ind w:left="1815" w:hanging="282"/>
      </w:pPr>
    </w:lvl>
    <w:lvl w:ilvl="4">
      <w:numFmt w:val="bullet"/>
      <w:lvlText w:val="•"/>
      <w:lvlJc w:val="left"/>
      <w:pPr>
        <w:ind w:left="2150" w:hanging="282"/>
      </w:pPr>
    </w:lvl>
    <w:lvl w:ilvl="5">
      <w:numFmt w:val="bullet"/>
      <w:lvlText w:val="•"/>
      <w:lvlJc w:val="left"/>
      <w:pPr>
        <w:ind w:left="2486" w:hanging="282"/>
      </w:pPr>
    </w:lvl>
    <w:lvl w:ilvl="6">
      <w:numFmt w:val="bullet"/>
      <w:lvlText w:val="•"/>
      <w:lvlJc w:val="left"/>
      <w:pPr>
        <w:ind w:left="2822" w:hanging="282"/>
      </w:pPr>
    </w:lvl>
    <w:lvl w:ilvl="7">
      <w:numFmt w:val="bullet"/>
      <w:lvlText w:val="•"/>
      <w:lvlJc w:val="left"/>
      <w:pPr>
        <w:ind w:left="3157" w:hanging="282"/>
      </w:pPr>
    </w:lvl>
    <w:lvl w:ilvl="8">
      <w:numFmt w:val="bullet"/>
      <w:lvlText w:val="•"/>
      <w:lvlJc w:val="left"/>
      <w:pPr>
        <w:ind w:left="3493" w:hanging="282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840" w:hanging="361"/>
      </w:pPr>
      <w:rPr>
        <w:rFonts w:ascii="Arial" w:hAnsi="Arial" w:cs="Arial"/>
        <w:b w:val="0"/>
        <w:bCs w:val="0"/>
        <w:color w:val="464646"/>
        <w:sz w:val="24"/>
        <w:szCs w:val="24"/>
      </w:rPr>
    </w:lvl>
    <w:lvl w:ilvl="1">
      <w:numFmt w:val="bullet"/>
      <w:lvlText w:val="•"/>
      <w:lvlJc w:val="left"/>
      <w:pPr>
        <w:ind w:left="1827" w:hanging="361"/>
      </w:pPr>
    </w:lvl>
    <w:lvl w:ilvl="2">
      <w:numFmt w:val="bullet"/>
      <w:lvlText w:val="•"/>
      <w:lvlJc w:val="left"/>
      <w:pPr>
        <w:ind w:left="2813" w:hanging="361"/>
      </w:pPr>
    </w:lvl>
    <w:lvl w:ilvl="3">
      <w:numFmt w:val="bullet"/>
      <w:lvlText w:val="•"/>
      <w:lvlJc w:val="left"/>
      <w:pPr>
        <w:ind w:left="3800" w:hanging="361"/>
      </w:pPr>
    </w:lvl>
    <w:lvl w:ilvl="4">
      <w:numFmt w:val="bullet"/>
      <w:lvlText w:val="•"/>
      <w:lvlJc w:val="left"/>
      <w:pPr>
        <w:ind w:left="4786" w:hanging="361"/>
      </w:pPr>
    </w:lvl>
    <w:lvl w:ilvl="5">
      <w:numFmt w:val="bullet"/>
      <w:lvlText w:val="•"/>
      <w:lvlJc w:val="left"/>
      <w:pPr>
        <w:ind w:left="5773" w:hanging="361"/>
      </w:pPr>
    </w:lvl>
    <w:lvl w:ilvl="6">
      <w:numFmt w:val="bullet"/>
      <w:lvlText w:val="•"/>
      <w:lvlJc w:val="left"/>
      <w:pPr>
        <w:ind w:left="6760" w:hanging="361"/>
      </w:pPr>
    </w:lvl>
    <w:lvl w:ilvl="7">
      <w:numFmt w:val="bullet"/>
      <w:lvlText w:val="•"/>
      <w:lvlJc w:val="left"/>
      <w:pPr>
        <w:ind w:left="7746" w:hanging="361"/>
      </w:pPr>
    </w:lvl>
    <w:lvl w:ilvl="8">
      <w:numFmt w:val="bullet"/>
      <w:lvlText w:val="•"/>
      <w:lvlJc w:val="left"/>
      <w:pPr>
        <w:ind w:left="8733" w:hanging="361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1F"/>
    <w:rsid w:val="005C37EC"/>
    <w:rsid w:val="006E1A7F"/>
    <w:rsid w:val="00727876"/>
    <w:rsid w:val="00900645"/>
    <w:rsid w:val="00AB3B23"/>
    <w:rsid w:val="00B27B1F"/>
    <w:rsid w:val="00B7033F"/>
    <w:rsid w:val="00BA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B27B1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libri" w:eastAsiaTheme="minorEastAsia" w:hAnsi="Calibri" w:cs="Calibri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27B1F"/>
    <w:rPr>
      <w:rFonts w:ascii="Calibri" w:eastAsiaTheme="minorEastAsia" w:hAnsi="Calibri" w:cs="Calibri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B27B1F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Calibri" w:eastAsiaTheme="minorEastAsia" w:hAnsi="Calibri" w:cs="Calibri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7B1F"/>
    <w:rPr>
      <w:rFonts w:ascii="Calibri" w:eastAsiaTheme="minorEastAsia" w:hAnsi="Calibri" w:cs="Calibri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B27B1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libri" w:eastAsiaTheme="minorEastAsia" w:hAnsi="Calibri" w:cs="Calibri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27B1F"/>
    <w:rPr>
      <w:rFonts w:ascii="Calibri" w:eastAsiaTheme="minorEastAsia" w:hAnsi="Calibri" w:cs="Calibri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B27B1F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Calibri" w:eastAsiaTheme="minorEastAsia" w:hAnsi="Calibri" w:cs="Calibri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7B1F"/>
    <w:rPr>
      <w:rFonts w:ascii="Calibri" w:eastAsiaTheme="minorEastAsia" w:hAnsi="Calibri" w:cs="Calibri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giorgini</dc:creator>
  <cp:lastModifiedBy>PC06</cp:lastModifiedBy>
  <cp:revision>2</cp:revision>
  <dcterms:created xsi:type="dcterms:W3CDTF">2023-09-15T08:05:00Z</dcterms:created>
  <dcterms:modified xsi:type="dcterms:W3CDTF">2023-09-15T08:05:00Z</dcterms:modified>
</cp:coreProperties>
</file>